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2ED5A" w14:textId="5D4501B2" w:rsidR="0010688C" w:rsidRPr="0010688C" w:rsidRDefault="00975AD9" w:rsidP="0010688C">
      <w:pPr>
        <w:ind w:left="465"/>
        <w:jc w:val="center"/>
        <w:rPr>
          <w:rFonts w:ascii="Arial" w:hAnsi="Arial" w:cs="Arial"/>
          <w:b/>
          <w:bCs/>
          <w:sz w:val="28"/>
          <w:szCs w:val="28"/>
        </w:rPr>
      </w:pPr>
      <w:r w:rsidRPr="00773929">
        <w:rPr>
          <w:b/>
          <w:bCs/>
          <w:noProof/>
          <w:sz w:val="28"/>
          <w:szCs w:val="28"/>
        </w:rPr>
        <w:drawing>
          <wp:anchor distT="0" distB="0" distL="114300" distR="114300" simplePos="0" relativeHeight="251658240" behindDoc="1" locked="0" layoutInCell="1" allowOverlap="1" wp14:anchorId="46E2DA81" wp14:editId="17CFEB5D">
            <wp:simplePos x="0" y="0"/>
            <wp:positionH relativeFrom="column">
              <wp:posOffset>-434747</wp:posOffset>
            </wp:positionH>
            <wp:positionV relativeFrom="paragraph">
              <wp:posOffset>-144470</wp:posOffset>
            </wp:positionV>
            <wp:extent cx="954310" cy="967563"/>
            <wp:effectExtent l="0" t="0" r="0" b="4445"/>
            <wp:wrapNone/>
            <wp:docPr id="1" name="Imagem 1" descr="LOGOTIPO FE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FE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485" cy="9829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688C" w:rsidRPr="007B593A">
        <w:rPr>
          <w:rFonts w:ascii="Arial" w:hAnsi="Arial" w:cs="Arial"/>
          <w:b/>
          <w:sz w:val="28"/>
          <w:szCs w:val="28"/>
        </w:rPr>
        <w:t>FUNDAÇÃO EDUCACIONAL DE FERNANDÓPOLIS - FEF</w:t>
      </w:r>
      <w:r w:rsidR="0010688C" w:rsidRPr="007B593A">
        <w:rPr>
          <w:b/>
          <w:sz w:val="28"/>
          <w:szCs w:val="28"/>
        </w:rPr>
        <w:t xml:space="preserve"> </w:t>
      </w:r>
      <w:r w:rsidR="0010688C">
        <w:rPr>
          <w:b/>
          <w:sz w:val="28"/>
          <w:szCs w:val="28"/>
        </w:rPr>
        <w:t xml:space="preserve">                </w:t>
      </w:r>
      <w:r w:rsidR="0010688C" w:rsidRPr="0010688C">
        <w:rPr>
          <w:rFonts w:ascii="Arial" w:hAnsi="Arial" w:cs="Arial"/>
          <w:b/>
          <w:bCs/>
          <w:sz w:val="28"/>
          <w:szCs w:val="28"/>
        </w:rPr>
        <w:t>FACULDADES INTEGRADAS DE FERNANDÓPOLIS - FIFE</w:t>
      </w:r>
    </w:p>
    <w:p w14:paraId="39486C8A" w14:textId="16F6F1C1" w:rsidR="0010688C" w:rsidRPr="003B1111" w:rsidRDefault="0010688C" w:rsidP="0010688C">
      <w:pPr>
        <w:jc w:val="center"/>
        <w:rPr>
          <w:rFonts w:ascii="Verdana Pro" w:hAnsi="Verdana Pro" w:cs="Arial"/>
          <w:b/>
          <w:bCs/>
        </w:rPr>
      </w:pPr>
      <w:r>
        <w:rPr>
          <w:rFonts w:ascii="Verdana Pro" w:hAnsi="Verdana Pro" w:cs="Arial"/>
          <w:b/>
          <w:bCs/>
        </w:rPr>
        <w:t xml:space="preserve">      </w:t>
      </w:r>
      <w:r w:rsidRPr="003B1111">
        <w:rPr>
          <w:rFonts w:ascii="Verdana Pro" w:hAnsi="Verdana Pro" w:cs="Arial"/>
          <w:b/>
          <w:bCs/>
        </w:rPr>
        <w:t>NUPEX – Núcleo de Pesquisa, Pós-graduação e Extensão</w:t>
      </w:r>
    </w:p>
    <w:p w14:paraId="2A78B19E" w14:textId="4FE79C3F" w:rsidR="0010688C" w:rsidRPr="00333834" w:rsidRDefault="0010688C" w:rsidP="0010688C">
      <w:pPr>
        <w:jc w:val="center"/>
        <w:rPr>
          <w:rFonts w:ascii="Verdana Pro" w:hAnsi="Verdana Pro" w:cs="Arial"/>
          <w:bCs/>
        </w:rPr>
      </w:pPr>
      <w:r>
        <w:rPr>
          <w:rFonts w:ascii="Verdana Pro" w:eastAsia="Times New Roman" w:hAnsi="Verdana Pro" w:cs="Calibri"/>
          <w:bCs/>
        </w:rPr>
        <w:t xml:space="preserve">    </w:t>
      </w:r>
      <w:r w:rsidRPr="00333834">
        <w:rPr>
          <w:rFonts w:ascii="Verdana Pro" w:eastAsia="Times New Roman" w:hAnsi="Verdana Pro" w:cs="Calibri"/>
          <w:bCs/>
        </w:rPr>
        <w:t>PROGRAMA DE INICIAÇÃO CIENTÍFICA / PIC–F</w:t>
      </w:r>
      <w:r>
        <w:rPr>
          <w:rFonts w:ascii="Verdana Pro" w:eastAsia="Times New Roman" w:hAnsi="Verdana Pro" w:cs="Calibri"/>
          <w:bCs/>
        </w:rPr>
        <w:t>IFE</w:t>
      </w:r>
    </w:p>
    <w:p w14:paraId="7342B8D0" w14:textId="77777777" w:rsidR="0010688C" w:rsidRDefault="0010688C" w:rsidP="0010688C">
      <w:pPr>
        <w:pStyle w:val="Cabealho"/>
      </w:pPr>
      <w:r>
        <w:rPr>
          <w:noProof/>
        </w:rPr>
        <mc:AlternateContent>
          <mc:Choice Requires="wps">
            <w:drawing>
              <wp:anchor distT="0" distB="0" distL="114300" distR="114300" simplePos="0" relativeHeight="251660288" behindDoc="0" locked="0" layoutInCell="0" allowOverlap="1" wp14:anchorId="01743673" wp14:editId="625995B8">
                <wp:simplePos x="0" y="0"/>
                <wp:positionH relativeFrom="margin">
                  <wp:align>left</wp:align>
                </wp:positionH>
                <wp:positionV relativeFrom="topMargin">
                  <wp:align>center</wp:align>
                </wp:positionV>
                <wp:extent cx="5943600" cy="173736"/>
                <wp:effectExtent l="0" t="0" r="0" b="635"/>
                <wp:wrapNone/>
                <wp:docPr id="220" name="Caixa de Tex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2E72" w14:textId="77777777" w:rsidR="0010688C" w:rsidRDefault="0010688C" w:rsidP="0010688C">
                            <w:pPr>
                              <w:jc w:val="right"/>
                            </w:pPr>
                            <w:r>
                              <w:fldChar w:fldCharType="begin"/>
                            </w:r>
                            <w:r>
                              <w:instrText>If</w:instrText>
                            </w:r>
                            <w:r>
                              <w:fldChar w:fldCharType="begin"/>
                            </w:r>
                            <w:r>
                              <w:instrText>STYLEREF “Título 1”</w:instrText>
                            </w:r>
                            <w:r>
                              <w:fldChar w:fldCharType="end"/>
                            </w:r>
                            <w:r>
                              <w:instrText>&lt;&gt; “Erro*” “</w:instrText>
                            </w:r>
                            <w:r>
                              <w:fldChar w:fldCharType="begin"/>
                            </w:r>
                            <w:r>
                              <w:instrText>STYLEREF “Título 1”</w:instrText>
                            </w:r>
                            <w:r>
                              <w:fldChar w:fldCharType="end"/>
                            </w:r>
                            <w:r>
                              <w:instrText>"" Adicione um título ao seu documento""</w:instrText>
                            </w:r>
                            <w:r>
                              <w:fldChar w:fldCharType="end"/>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1743673" id="_x0000_t202" coordsize="21600,21600" o:spt="202" path="m,l,21600r21600,l21600,xe">
                <v:stroke joinstyle="miter"/>
                <v:path gradientshapeok="t" o:connecttype="rect"/>
              </v:shapetype>
              <v:shape id="Caixa de Texto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" o:allowincell="f" filled="f" stroked="f">
                <v:textbox style="mso-fit-shape-to-text:t" inset=",0,,0">
                  <w:txbxContent>
                    <w:p w14:paraId="72712E72" w14:textId="77777777" w:rsidR="0010688C" w:rsidRDefault="0010688C" w:rsidP="0010688C">
                      <w:pPr>
                        <w:jc w:val="right"/>
                      </w:pPr>
                      <w:r>
                        <w:fldChar w:fldCharType="begin"/>
                      </w:r>
                      <w:r>
                        <w:instrText>If</w:instrText>
                      </w:r>
                      <w:r>
                        <w:fldChar w:fldCharType="begin"/>
                      </w:r>
                      <w:r>
                        <w:instrText>STYLEREF “Título 1”</w:instrText>
                      </w:r>
                      <w:r>
                        <w:fldChar w:fldCharType="end"/>
                      </w:r>
                      <w:r>
                        <w:instrText>&lt;&gt; “Erro*” “</w:instrText>
                      </w:r>
                      <w:r>
                        <w:fldChar w:fldCharType="begin"/>
                      </w:r>
                      <w:r>
                        <w:instrText>STYLEREF “Título 1”</w:instrText>
                      </w:r>
                      <w:r>
                        <w:fldChar w:fldCharType="end"/>
                      </w:r>
                      <w:r>
                        <w:instrText>"" Adicione um título ao seu documento""</w:instrText>
                      </w:r>
                      <w:r>
                        <w:fldChar w:fldCharType="end"/>
                      </w:r>
                    </w:p>
                  </w:txbxContent>
                </v:textbox>
                <w10:wrap anchorx="margin" anchory="margin"/>
              </v:shape>
            </w:pict>
          </mc:Fallback>
        </mc:AlternateContent>
      </w:r>
    </w:p>
    <w:p w14:paraId="7092D696" w14:textId="61B8E92A" w:rsidR="00975AD9" w:rsidRPr="00773929" w:rsidRDefault="00975AD9" w:rsidP="0010688C">
      <w:pPr>
        <w:pStyle w:val="Ttulo"/>
        <w:spacing w:line="240" w:lineRule="auto"/>
        <w:rPr>
          <w:bCs w:val="0"/>
          <w:sz w:val="36"/>
          <w:szCs w:val="36"/>
        </w:rPr>
      </w:pPr>
    </w:p>
    <w:p w14:paraId="4C3F377F" w14:textId="77777777" w:rsidR="00975AD9" w:rsidRPr="00773929" w:rsidRDefault="00975AD9" w:rsidP="00975AD9">
      <w:pPr>
        <w:pStyle w:val="Ttulo1"/>
        <w:rPr>
          <w:sz w:val="36"/>
          <w:szCs w:val="36"/>
        </w:rPr>
      </w:pPr>
    </w:p>
    <w:p w14:paraId="3040D87B" w14:textId="77777777" w:rsidR="00975AD9" w:rsidRPr="00773929" w:rsidRDefault="00975AD9" w:rsidP="00975AD9">
      <w:pPr>
        <w:rPr>
          <w:sz w:val="22"/>
          <w:szCs w:val="22"/>
        </w:rPr>
      </w:pPr>
    </w:p>
    <w:p w14:paraId="42BDBC40" w14:textId="56BECAAA" w:rsidR="00975AD9" w:rsidRPr="00773929" w:rsidRDefault="00975AD9" w:rsidP="00975AD9">
      <w:pPr>
        <w:rPr>
          <w:sz w:val="22"/>
          <w:szCs w:val="22"/>
        </w:rPr>
      </w:pPr>
    </w:p>
    <w:p w14:paraId="7071CCE6" w14:textId="58CE837F" w:rsidR="003E0173" w:rsidRPr="00773929" w:rsidRDefault="003E0173" w:rsidP="00975AD9">
      <w:pPr>
        <w:rPr>
          <w:sz w:val="22"/>
          <w:szCs w:val="22"/>
        </w:rPr>
      </w:pPr>
    </w:p>
    <w:p w14:paraId="08401052" w14:textId="430DF5BB" w:rsidR="00975AD9" w:rsidRDefault="00975AD9" w:rsidP="00975AD9">
      <w:pPr>
        <w:rPr>
          <w:sz w:val="22"/>
          <w:szCs w:val="22"/>
        </w:rPr>
      </w:pPr>
    </w:p>
    <w:p w14:paraId="0998E9D8" w14:textId="77777777" w:rsidR="0010688C" w:rsidRPr="00773929" w:rsidRDefault="0010688C" w:rsidP="00975AD9">
      <w:pPr>
        <w:rPr>
          <w:sz w:val="22"/>
          <w:szCs w:val="22"/>
        </w:rPr>
      </w:pPr>
    </w:p>
    <w:p w14:paraId="1CBED2AA" w14:textId="77777777" w:rsidR="00975AD9" w:rsidRPr="00773929" w:rsidRDefault="00975AD9" w:rsidP="00975AD9">
      <w:pPr>
        <w:rPr>
          <w:sz w:val="22"/>
          <w:szCs w:val="22"/>
        </w:rPr>
      </w:pPr>
    </w:p>
    <w:p w14:paraId="5FA47210" w14:textId="77777777" w:rsidR="00975AD9" w:rsidRPr="00773929" w:rsidRDefault="00975AD9" w:rsidP="00975AD9">
      <w:pPr>
        <w:rPr>
          <w:sz w:val="22"/>
          <w:szCs w:val="22"/>
        </w:rPr>
      </w:pPr>
    </w:p>
    <w:p w14:paraId="646CD1C7" w14:textId="77777777" w:rsidR="00975AD9" w:rsidRPr="00773929" w:rsidRDefault="00975AD9" w:rsidP="00975AD9">
      <w:pPr>
        <w:rPr>
          <w:sz w:val="22"/>
          <w:szCs w:val="22"/>
        </w:rPr>
      </w:pPr>
    </w:p>
    <w:p w14:paraId="3DB8BE39" w14:textId="77777777" w:rsidR="00975AD9" w:rsidRPr="00773929" w:rsidRDefault="00975AD9" w:rsidP="00975AD9">
      <w:pPr>
        <w:rPr>
          <w:sz w:val="22"/>
          <w:szCs w:val="22"/>
        </w:rPr>
      </w:pPr>
    </w:p>
    <w:p w14:paraId="64354BC8" w14:textId="3A670944" w:rsidR="00975AD9" w:rsidRPr="00576B2B" w:rsidRDefault="001D2863" w:rsidP="00975AD9">
      <w:pPr>
        <w:spacing w:line="360" w:lineRule="auto"/>
        <w:jc w:val="center"/>
        <w:rPr>
          <w:b/>
        </w:rPr>
      </w:pPr>
      <w:r w:rsidRPr="00576B2B">
        <w:rPr>
          <w:b/>
        </w:rPr>
        <w:t>NOME DO(S) AUTOR(ES)</w:t>
      </w:r>
    </w:p>
    <w:p w14:paraId="02564FDC" w14:textId="597DD5BF" w:rsidR="001D2863" w:rsidRPr="00576B2B" w:rsidRDefault="001D2863" w:rsidP="00975AD9">
      <w:pPr>
        <w:spacing w:line="360" w:lineRule="auto"/>
        <w:jc w:val="center"/>
        <w:rPr>
          <w:b/>
        </w:rPr>
      </w:pPr>
    </w:p>
    <w:p w14:paraId="4B7DF640" w14:textId="3A5CC460" w:rsidR="001D2863" w:rsidRPr="00576B2B" w:rsidRDefault="001D2863" w:rsidP="00975AD9">
      <w:pPr>
        <w:spacing w:line="360" w:lineRule="auto"/>
        <w:jc w:val="center"/>
        <w:rPr>
          <w:b/>
        </w:rPr>
      </w:pPr>
    </w:p>
    <w:p w14:paraId="13E66986" w14:textId="4A4FADF4" w:rsidR="001D2863" w:rsidRPr="00576B2B" w:rsidRDefault="001D2863" w:rsidP="00975AD9">
      <w:pPr>
        <w:spacing w:line="360" w:lineRule="auto"/>
        <w:jc w:val="center"/>
        <w:rPr>
          <w:b/>
        </w:rPr>
      </w:pPr>
    </w:p>
    <w:p w14:paraId="6DD1431A" w14:textId="10083801" w:rsidR="0010688C" w:rsidRPr="00576B2B" w:rsidRDefault="0010688C" w:rsidP="00975AD9">
      <w:pPr>
        <w:spacing w:line="360" w:lineRule="auto"/>
        <w:jc w:val="center"/>
        <w:rPr>
          <w:b/>
        </w:rPr>
      </w:pPr>
    </w:p>
    <w:p w14:paraId="26594612" w14:textId="77777777" w:rsidR="0010688C" w:rsidRPr="00576B2B" w:rsidRDefault="0010688C" w:rsidP="00975AD9">
      <w:pPr>
        <w:spacing w:line="360" w:lineRule="auto"/>
        <w:jc w:val="center"/>
        <w:rPr>
          <w:b/>
        </w:rPr>
      </w:pPr>
    </w:p>
    <w:p w14:paraId="42A1EFEB" w14:textId="77777777" w:rsidR="001D2863" w:rsidRPr="00576B2B" w:rsidRDefault="001D2863" w:rsidP="00975AD9">
      <w:pPr>
        <w:spacing w:line="360" w:lineRule="auto"/>
        <w:jc w:val="center"/>
        <w:rPr>
          <w:b/>
        </w:rPr>
      </w:pPr>
    </w:p>
    <w:p w14:paraId="6BA92307" w14:textId="44426823" w:rsidR="00975AD9" w:rsidRPr="00576B2B" w:rsidRDefault="00975AD9" w:rsidP="00975AD9">
      <w:pPr>
        <w:spacing w:line="360" w:lineRule="auto"/>
        <w:jc w:val="center"/>
        <w:rPr>
          <w:b/>
          <w:sz w:val="28"/>
          <w:szCs w:val="28"/>
        </w:rPr>
      </w:pPr>
      <w:r w:rsidRPr="00576B2B">
        <w:rPr>
          <w:b/>
          <w:sz w:val="28"/>
          <w:szCs w:val="28"/>
        </w:rPr>
        <w:t>TÍTULO</w:t>
      </w:r>
      <w:r w:rsidR="001D2863" w:rsidRPr="00576B2B">
        <w:rPr>
          <w:b/>
          <w:sz w:val="28"/>
          <w:szCs w:val="28"/>
        </w:rPr>
        <w:t xml:space="preserve">: </w:t>
      </w:r>
      <w:r w:rsidR="001D2863" w:rsidRPr="00576B2B">
        <w:rPr>
          <w:bCs/>
          <w:sz w:val="28"/>
          <w:szCs w:val="28"/>
        </w:rPr>
        <w:t>subtítulo se houver</w:t>
      </w:r>
    </w:p>
    <w:p w14:paraId="52B1A88C" w14:textId="77777777" w:rsidR="00975AD9" w:rsidRPr="00576B2B" w:rsidRDefault="00975AD9" w:rsidP="00975AD9">
      <w:pPr>
        <w:spacing w:line="360" w:lineRule="auto"/>
        <w:jc w:val="center"/>
        <w:rPr>
          <w:bCs/>
          <w:sz w:val="32"/>
          <w:szCs w:val="36"/>
        </w:rPr>
      </w:pPr>
    </w:p>
    <w:p w14:paraId="049BD702" w14:textId="77777777" w:rsidR="00975AD9" w:rsidRPr="00576B2B" w:rsidRDefault="00975AD9" w:rsidP="00975AD9">
      <w:pPr>
        <w:jc w:val="center"/>
        <w:rPr>
          <w:b/>
          <w:sz w:val="36"/>
          <w:szCs w:val="40"/>
        </w:rPr>
      </w:pPr>
    </w:p>
    <w:p w14:paraId="053310FF" w14:textId="49E1F3DC" w:rsidR="00975AD9" w:rsidRPr="00576B2B" w:rsidRDefault="00975AD9" w:rsidP="00975AD9">
      <w:pPr>
        <w:jc w:val="center"/>
        <w:rPr>
          <w:b/>
          <w:sz w:val="36"/>
          <w:szCs w:val="40"/>
        </w:rPr>
      </w:pPr>
    </w:p>
    <w:p w14:paraId="131FA73C" w14:textId="77777777" w:rsidR="00975AD9" w:rsidRPr="00576B2B" w:rsidRDefault="00975AD9" w:rsidP="00975AD9">
      <w:pPr>
        <w:jc w:val="center"/>
        <w:rPr>
          <w:b/>
          <w:sz w:val="36"/>
          <w:szCs w:val="40"/>
        </w:rPr>
      </w:pPr>
    </w:p>
    <w:p w14:paraId="405F5CCC" w14:textId="77777777" w:rsidR="00975AD9" w:rsidRPr="00576B2B" w:rsidRDefault="00975AD9" w:rsidP="00975AD9">
      <w:pPr>
        <w:jc w:val="center"/>
        <w:rPr>
          <w:b/>
          <w:sz w:val="36"/>
          <w:szCs w:val="40"/>
        </w:rPr>
      </w:pPr>
    </w:p>
    <w:p w14:paraId="2577DA33" w14:textId="4BEAC370" w:rsidR="00975AD9" w:rsidRPr="00576B2B" w:rsidRDefault="00975AD9" w:rsidP="00975AD9">
      <w:pPr>
        <w:jc w:val="center"/>
        <w:rPr>
          <w:b/>
          <w:sz w:val="36"/>
          <w:szCs w:val="40"/>
        </w:rPr>
      </w:pPr>
    </w:p>
    <w:p w14:paraId="08586B72" w14:textId="431E9A07" w:rsidR="00CD2355" w:rsidRPr="00576B2B" w:rsidRDefault="00CD2355" w:rsidP="00975AD9">
      <w:pPr>
        <w:jc w:val="center"/>
        <w:rPr>
          <w:b/>
          <w:sz w:val="36"/>
          <w:szCs w:val="40"/>
        </w:rPr>
      </w:pPr>
    </w:p>
    <w:p w14:paraId="0807DF6E" w14:textId="31132D1E" w:rsidR="00CD2355" w:rsidRPr="00576B2B" w:rsidRDefault="00CD2355" w:rsidP="00975AD9">
      <w:pPr>
        <w:jc w:val="center"/>
        <w:rPr>
          <w:b/>
          <w:sz w:val="36"/>
          <w:szCs w:val="40"/>
        </w:rPr>
      </w:pPr>
    </w:p>
    <w:p w14:paraId="47B6AD8B" w14:textId="462C7893" w:rsidR="00CD2355" w:rsidRPr="00576B2B" w:rsidRDefault="00CD2355" w:rsidP="00975AD9">
      <w:pPr>
        <w:jc w:val="center"/>
        <w:rPr>
          <w:b/>
          <w:sz w:val="36"/>
          <w:szCs w:val="40"/>
        </w:rPr>
      </w:pPr>
    </w:p>
    <w:p w14:paraId="23BAEB0E" w14:textId="7FF1F053" w:rsidR="00CD2355" w:rsidRPr="00576B2B" w:rsidRDefault="00CD2355" w:rsidP="00975AD9">
      <w:pPr>
        <w:jc w:val="center"/>
        <w:rPr>
          <w:b/>
          <w:sz w:val="36"/>
          <w:szCs w:val="40"/>
        </w:rPr>
      </w:pPr>
    </w:p>
    <w:p w14:paraId="7F9D8A79" w14:textId="77777777" w:rsidR="00AD79CF" w:rsidRPr="00576B2B" w:rsidRDefault="00AD79CF" w:rsidP="00975AD9">
      <w:pPr>
        <w:jc w:val="center"/>
        <w:rPr>
          <w:b/>
          <w:sz w:val="36"/>
          <w:szCs w:val="40"/>
        </w:rPr>
      </w:pPr>
    </w:p>
    <w:p w14:paraId="5E85E856" w14:textId="77777777" w:rsidR="00AD79CF" w:rsidRPr="00576B2B" w:rsidRDefault="00AD79CF" w:rsidP="00975AD9">
      <w:pPr>
        <w:jc w:val="center"/>
        <w:rPr>
          <w:b/>
          <w:lang w:val="en-US"/>
        </w:rPr>
      </w:pPr>
    </w:p>
    <w:p w14:paraId="1E36A602" w14:textId="77777777" w:rsidR="0010688C" w:rsidRPr="00576B2B" w:rsidRDefault="0010688C" w:rsidP="00975AD9">
      <w:pPr>
        <w:jc w:val="center"/>
        <w:rPr>
          <w:b/>
          <w:lang w:val="en-US"/>
        </w:rPr>
      </w:pPr>
    </w:p>
    <w:p w14:paraId="01FA9313" w14:textId="678CC38B" w:rsidR="00975AD9" w:rsidRPr="00576B2B" w:rsidRDefault="00975AD9" w:rsidP="00975AD9">
      <w:pPr>
        <w:jc w:val="center"/>
        <w:rPr>
          <w:b/>
          <w:lang w:val="en-US"/>
        </w:rPr>
      </w:pPr>
      <w:r w:rsidRPr="00576B2B">
        <w:rPr>
          <w:b/>
          <w:lang w:val="en-US"/>
        </w:rPr>
        <w:t>FERNANDÓPOLIS</w:t>
      </w:r>
      <w:r w:rsidR="00437546" w:rsidRPr="00576B2B">
        <w:rPr>
          <w:b/>
          <w:lang w:val="en-US"/>
        </w:rPr>
        <w:t xml:space="preserve"> - SP</w:t>
      </w:r>
    </w:p>
    <w:p w14:paraId="04E8EA64" w14:textId="374B194D" w:rsidR="00975AD9" w:rsidRPr="00576B2B" w:rsidRDefault="00975AD9" w:rsidP="00975AD9">
      <w:pPr>
        <w:jc w:val="center"/>
        <w:rPr>
          <w:b/>
          <w:lang w:val="en-US"/>
        </w:rPr>
      </w:pPr>
      <w:r w:rsidRPr="00576B2B">
        <w:rPr>
          <w:b/>
          <w:lang w:val="en-US"/>
        </w:rPr>
        <w:t>20</w:t>
      </w:r>
      <w:r w:rsidR="00620415">
        <w:rPr>
          <w:b/>
          <w:lang w:val="en-US"/>
        </w:rPr>
        <w:t>XX</w:t>
      </w:r>
    </w:p>
    <w:p w14:paraId="2656EEAC" w14:textId="1A2CF2DF" w:rsidR="00975AD9" w:rsidRPr="00576B2B" w:rsidRDefault="001D2863" w:rsidP="00975AD9">
      <w:pPr>
        <w:spacing w:line="360" w:lineRule="auto"/>
        <w:jc w:val="center"/>
        <w:rPr>
          <w:rStyle w:val="apple-style-span"/>
          <w:b/>
          <w:bCs/>
        </w:rPr>
      </w:pPr>
      <w:r w:rsidRPr="00576B2B">
        <w:rPr>
          <w:b/>
        </w:rPr>
        <w:lastRenderedPageBreak/>
        <w:t>NOME DO(S) AUTOR(ES)</w:t>
      </w:r>
    </w:p>
    <w:p w14:paraId="700F1532" w14:textId="77777777"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0DAD21C4" w14:textId="77777777"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45F526C2" w14:textId="77777777"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68DCB00C" w14:textId="77777777" w:rsidR="00975AD9" w:rsidRPr="00576B2B" w:rsidRDefault="00975AD9" w:rsidP="00975AD9">
      <w:pPr>
        <w:pStyle w:val="SemEspaamento"/>
        <w:spacing w:line="360" w:lineRule="auto"/>
        <w:rPr>
          <w:rFonts w:ascii="Times New Roman" w:hAnsi="Times New Roman" w:cs="Times New Roman"/>
          <w:b/>
          <w:color w:val="auto"/>
          <w:szCs w:val="24"/>
        </w:rPr>
      </w:pPr>
    </w:p>
    <w:p w14:paraId="755AB8D0" w14:textId="496E038B"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1C8ABD9F" w14:textId="77777777" w:rsidR="001D2863" w:rsidRPr="00576B2B" w:rsidRDefault="001D2863" w:rsidP="00975AD9">
      <w:pPr>
        <w:pStyle w:val="SemEspaamento"/>
        <w:spacing w:line="360" w:lineRule="auto"/>
        <w:jc w:val="center"/>
        <w:rPr>
          <w:rFonts w:ascii="Times New Roman" w:hAnsi="Times New Roman" w:cs="Times New Roman"/>
          <w:b/>
          <w:color w:val="auto"/>
          <w:szCs w:val="24"/>
        </w:rPr>
      </w:pPr>
    </w:p>
    <w:p w14:paraId="3470F874" w14:textId="77777777"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6CF83B67" w14:textId="77777777"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0A0BC047" w14:textId="77777777"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7FDC1FF5" w14:textId="77777777"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293C0166" w14:textId="77777777" w:rsidR="001D2863" w:rsidRPr="00576B2B" w:rsidRDefault="001D2863" w:rsidP="001D2863">
      <w:pPr>
        <w:spacing w:line="360" w:lineRule="auto"/>
        <w:jc w:val="center"/>
        <w:rPr>
          <w:b/>
          <w:sz w:val="28"/>
          <w:szCs w:val="28"/>
        </w:rPr>
      </w:pPr>
      <w:r w:rsidRPr="00576B2B">
        <w:rPr>
          <w:b/>
          <w:sz w:val="28"/>
          <w:szCs w:val="28"/>
        </w:rPr>
        <w:t xml:space="preserve">TÍTULO: </w:t>
      </w:r>
      <w:r w:rsidRPr="00576B2B">
        <w:rPr>
          <w:bCs/>
          <w:sz w:val="28"/>
          <w:szCs w:val="28"/>
        </w:rPr>
        <w:t>subtítulo se houver</w:t>
      </w:r>
    </w:p>
    <w:p w14:paraId="6433BE84" w14:textId="77777777"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3020AF36" w14:textId="77777777"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70EE7B9D" w14:textId="77777777" w:rsidR="00975AD9" w:rsidRPr="00576B2B" w:rsidRDefault="00975AD9" w:rsidP="00975AD9">
      <w:pPr>
        <w:pStyle w:val="SemEspaamento"/>
        <w:spacing w:line="360" w:lineRule="auto"/>
        <w:jc w:val="center"/>
        <w:rPr>
          <w:rFonts w:ascii="Times New Roman" w:hAnsi="Times New Roman" w:cs="Times New Roman"/>
          <w:color w:val="auto"/>
          <w:szCs w:val="24"/>
        </w:rPr>
      </w:pPr>
    </w:p>
    <w:p w14:paraId="3C197B41" w14:textId="2427F3BF" w:rsidR="00437546" w:rsidRPr="00576B2B" w:rsidRDefault="001D2863" w:rsidP="00437546">
      <w:pPr>
        <w:pStyle w:val="SemEspaamento"/>
        <w:spacing w:line="276" w:lineRule="auto"/>
        <w:ind w:left="4536"/>
        <w:jc w:val="both"/>
        <w:rPr>
          <w:rFonts w:ascii="Times New Roman" w:hAnsi="Times New Roman" w:cs="Times New Roman"/>
          <w:color w:val="auto"/>
          <w:sz w:val="22"/>
        </w:rPr>
      </w:pPr>
      <w:r w:rsidRPr="00576B2B">
        <w:rPr>
          <w:rFonts w:ascii="Times New Roman" w:hAnsi="Times New Roman" w:cs="Times New Roman"/>
          <w:color w:val="auto"/>
          <w:sz w:val="22"/>
        </w:rPr>
        <w:t>Projeto de pesquisa de iniciação científica apresentado ao NUPEX</w:t>
      </w:r>
      <w:r w:rsidR="00437546" w:rsidRPr="00576B2B">
        <w:rPr>
          <w:rFonts w:ascii="Times New Roman" w:hAnsi="Times New Roman" w:cs="Times New Roman"/>
          <w:color w:val="auto"/>
          <w:sz w:val="22"/>
        </w:rPr>
        <w:t xml:space="preserve"> das Faculdades Integradas de Fernandópolis </w:t>
      </w:r>
      <w:r w:rsidRPr="00576B2B">
        <w:rPr>
          <w:rFonts w:ascii="Times New Roman" w:hAnsi="Times New Roman" w:cs="Times New Roman"/>
          <w:color w:val="auto"/>
          <w:sz w:val="22"/>
        </w:rPr>
        <w:t>–</w:t>
      </w:r>
      <w:r w:rsidR="00437546" w:rsidRPr="00576B2B">
        <w:rPr>
          <w:rFonts w:ascii="Times New Roman" w:hAnsi="Times New Roman" w:cs="Times New Roman"/>
          <w:color w:val="auto"/>
          <w:sz w:val="22"/>
        </w:rPr>
        <w:t xml:space="preserve"> FIFE</w:t>
      </w:r>
      <w:r w:rsidRPr="00576B2B">
        <w:rPr>
          <w:rFonts w:ascii="Times New Roman" w:hAnsi="Times New Roman" w:cs="Times New Roman"/>
          <w:color w:val="auto"/>
          <w:sz w:val="22"/>
        </w:rPr>
        <w:t>, sob orientação do(a) professor(a)______________________________</w:t>
      </w:r>
      <w:r w:rsidR="00437546" w:rsidRPr="00576B2B">
        <w:rPr>
          <w:rFonts w:ascii="Times New Roman" w:hAnsi="Times New Roman" w:cs="Times New Roman"/>
          <w:color w:val="auto"/>
          <w:sz w:val="22"/>
        </w:rPr>
        <w:t>.</w:t>
      </w:r>
    </w:p>
    <w:p w14:paraId="059341F6" w14:textId="77777777" w:rsidR="00975AD9" w:rsidRPr="00576B2B" w:rsidRDefault="00975AD9" w:rsidP="00975AD9">
      <w:pPr>
        <w:pStyle w:val="SemEspaamento"/>
        <w:spacing w:line="276" w:lineRule="auto"/>
        <w:ind w:left="3402"/>
        <w:jc w:val="both"/>
        <w:rPr>
          <w:rFonts w:ascii="Times New Roman" w:hAnsi="Times New Roman" w:cs="Times New Roman"/>
          <w:color w:val="auto"/>
          <w:szCs w:val="24"/>
        </w:rPr>
      </w:pPr>
    </w:p>
    <w:p w14:paraId="70D5AA5C" w14:textId="77777777" w:rsidR="00975AD9" w:rsidRPr="00576B2B" w:rsidRDefault="00975AD9" w:rsidP="00975AD9">
      <w:pPr>
        <w:pStyle w:val="SemEspaamento"/>
        <w:spacing w:line="276" w:lineRule="auto"/>
        <w:ind w:left="3402"/>
        <w:jc w:val="center"/>
        <w:rPr>
          <w:rFonts w:ascii="Times New Roman" w:hAnsi="Times New Roman" w:cs="Times New Roman"/>
          <w:b/>
          <w:color w:val="auto"/>
          <w:szCs w:val="24"/>
        </w:rPr>
      </w:pPr>
    </w:p>
    <w:p w14:paraId="4FF57572" w14:textId="77777777"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16A77128" w14:textId="77777777"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30ACBDBC" w14:textId="77777777"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6DF7A398" w14:textId="77777777"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504BF74D" w14:textId="77777777"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0D5B3332" w14:textId="2BBEB0F1"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4D96DD20" w14:textId="77777777" w:rsidR="001D2863" w:rsidRPr="00576B2B" w:rsidRDefault="001D2863" w:rsidP="00975AD9">
      <w:pPr>
        <w:pStyle w:val="SemEspaamento"/>
        <w:spacing w:line="360" w:lineRule="auto"/>
        <w:jc w:val="center"/>
        <w:rPr>
          <w:rFonts w:ascii="Times New Roman" w:hAnsi="Times New Roman" w:cs="Times New Roman"/>
          <w:b/>
          <w:color w:val="auto"/>
          <w:szCs w:val="24"/>
        </w:rPr>
      </w:pPr>
    </w:p>
    <w:p w14:paraId="7EC7C00E" w14:textId="318B4D87"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56FE21F8" w14:textId="6E6A1336" w:rsidR="00B5547B" w:rsidRPr="00576B2B" w:rsidRDefault="00B5547B" w:rsidP="00975AD9">
      <w:pPr>
        <w:pStyle w:val="SemEspaamento"/>
        <w:spacing w:line="360" w:lineRule="auto"/>
        <w:jc w:val="center"/>
        <w:rPr>
          <w:rFonts w:ascii="Times New Roman" w:hAnsi="Times New Roman" w:cs="Times New Roman"/>
          <w:b/>
          <w:color w:val="auto"/>
          <w:szCs w:val="24"/>
        </w:rPr>
      </w:pPr>
    </w:p>
    <w:p w14:paraId="767002F0" w14:textId="422DA8FF" w:rsidR="00B5547B" w:rsidRPr="00576B2B" w:rsidRDefault="00B5547B" w:rsidP="00975AD9">
      <w:pPr>
        <w:pStyle w:val="SemEspaamento"/>
        <w:spacing w:line="360" w:lineRule="auto"/>
        <w:jc w:val="center"/>
        <w:rPr>
          <w:rFonts w:ascii="Times New Roman" w:hAnsi="Times New Roman" w:cs="Times New Roman"/>
          <w:b/>
          <w:color w:val="auto"/>
          <w:szCs w:val="24"/>
        </w:rPr>
      </w:pPr>
    </w:p>
    <w:p w14:paraId="6CB9298F" w14:textId="245E80D5" w:rsidR="00B5547B" w:rsidRPr="00576B2B" w:rsidRDefault="00B5547B" w:rsidP="00975AD9">
      <w:pPr>
        <w:pStyle w:val="SemEspaamento"/>
        <w:spacing w:line="360" w:lineRule="auto"/>
        <w:jc w:val="center"/>
        <w:rPr>
          <w:rFonts w:ascii="Times New Roman" w:hAnsi="Times New Roman" w:cs="Times New Roman"/>
          <w:b/>
          <w:color w:val="auto"/>
          <w:szCs w:val="24"/>
        </w:rPr>
      </w:pPr>
    </w:p>
    <w:p w14:paraId="588130FC" w14:textId="77777777" w:rsidR="0010688C" w:rsidRPr="00576B2B" w:rsidRDefault="0010688C" w:rsidP="00975AD9">
      <w:pPr>
        <w:pStyle w:val="SemEspaamento"/>
        <w:spacing w:line="360" w:lineRule="auto"/>
        <w:jc w:val="center"/>
        <w:rPr>
          <w:rFonts w:ascii="Times New Roman" w:hAnsi="Times New Roman" w:cs="Times New Roman"/>
          <w:b/>
          <w:color w:val="auto"/>
          <w:szCs w:val="24"/>
        </w:rPr>
      </w:pPr>
    </w:p>
    <w:p w14:paraId="501FD072" w14:textId="11439EB0" w:rsidR="00975AD9" w:rsidRPr="00576B2B" w:rsidRDefault="00975AD9" w:rsidP="00975AD9">
      <w:pPr>
        <w:pStyle w:val="SemEspaamento"/>
        <w:spacing w:line="360" w:lineRule="auto"/>
        <w:jc w:val="center"/>
        <w:rPr>
          <w:rFonts w:ascii="Times New Roman" w:hAnsi="Times New Roman" w:cs="Times New Roman"/>
          <w:b/>
          <w:color w:val="auto"/>
          <w:szCs w:val="24"/>
        </w:rPr>
      </w:pPr>
      <w:r w:rsidRPr="00576B2B">
        <w:rPr>
          <w:rFonts w:ascii="Times New Roman" w:hAnsi="Times New Roman" w:cs="Times New Roman"/>
          <w:b/>
          <w:color w:val="auto"/>
          <w:szCs w:val="24"/>
        </w:rPr>
        <w:t>F</w:t>
      </w:r>
      <w:r w:rsidR="00B5547B" w:rsidRPr="00576B2B">
        <w:rPr>
          <w:rFonts w:ascii="Times New Roman" w:hAnsi="Times New Roman" w:cs="Times New Roman"/>
          <w:b/>
          <w:color w:val="auto"/>
          <w:szCs w:val="24"/>
        </w:rPr>
        <w:t xml:space="preserve">ACULDADES INTEGRADAS </w:t>
      </w:r>
      <w:r w:rsidR="001D2863" w:rsidRPr="00576B2B">
        <w:rPr>
          <w:rFonts w:ascii="Times New Roman" w:hAnsi="Times New Roman" w:cs="Times New Roman"/>
          <w:b/>
          <w:color w:val="auto"/>
          <w:szCs w:val="24"/>
        </w:rPr>
        <w:t xml:space="preserve">DE </w:t>
      </w:r>
      <w:r w:rsidRPr="00576B2B">
        <w:rPr>
          <w:rFonts w:ascii="Times New Roman" w:hAnsi="Times New Roman" w:cs="Times New Roman"/>
          <w:b/>
          <w:color w:val="auto"/>
          <w:szCs w:val="24"/>
        </w:rPr>
        <w:t>FERNANDÓPOLIS</w:t>
      </w:r>
      <w:r w:rsidR="001D2863" w:rsidRPr="00576B2B">
        <w:rPr>
          <w:rFonts w:ascii="Times New Roman" w:hAnsi="Times New Roman" w:cs="Times New Roman"/>
          <w:b/>
          <w:color w:val="auto"/>
          <w:szCs w:val="24"/>
        </w:rPr>
        <w:t xml:space="preserve"> - FIFE</w:t>
      </w:r>
    </w:p>
    <w:p w14:paraId="7E05DABF" w14:textId="48C2318C" w:rsidR="00975AD9" w:rsidRPr="00576B2B" w:rsidRDefault="00975AD9" w:rsidP="00975AD9">
      <w:pPr>
        <w:spacing w:line="360" w:lineRule="auto"/>
        <w:jc w:val="center"/>
        <w:rPr>
          <w:b/>
        </w:rPr>
      </w:pPr>
      <w:r w:rsidRPr="00576B2B">
        <w:rPr>
          <w:b/>
        </w:rPr>
        <w:t>20</w:t>
      </w:r>
      <w:r w:rsidR="00620415">
        <w:rPr>
          <w:b/>
        </w:rPr>
        <w:t>XX</w:t>
      </w:r>
    </w:p>
    <w:p w14:paraId="47872684" w14:textId="77777777" w:rsidR="001D2863" w:rsidRPr="00576B2B" w:rsidRDefault="001D2863" w:rsidP="001D2863">
      <w:pPr>
        <w:spacing w:line="360" w:lineRule="auto"/>
        <w:jc w:val="center"/>
        <w:rPr>
          <w:rStyle w:val="apple-style-span"/>
          <w:b/>
          <w:bCs/>
        </w:rPr>
      </w:pPr>
      <w:r w:rsidRPr="00576B2B">
        <w:rPr>
          <w:b/>
        </w:rPr>
        <w:lastRenderedPageBreak/>
        <w:t>NOME DO(S) AUTOR(ES)</w:t>
      </w:r>
    </w:p>
    <w:p w14:paraId="26DD63A8" w14:textId="77777777" w:rsidR="001D2863" w:rsidRPr="00576B2B" w:rsidRDefault="001D2863" w:rsidP="001D2863">
      <w:pPr>
        <w:pStyle w:val="SemEspaamento"/>
        <w:spacing w:line="360" w:lineRule="auto"/>
        <w:jc w:val="center"/>
        <w:rPr>
          <w:rFonts w:ascii="Times New Roman" w:hAnsi="Times New Roman" w:cs="Times New Roman"/>
          <w:b/>
          <w:color w:val="auto"/>
          <w:szCs w:val="24"/>
        </w:rPr>
      </w:pPr>
    </w:p>
    <w:p w14:paraId="1644E55F" w14:textId="77777777" w:rsidR="001D2863" w:rsidRPr="00576B2B" w:rsidRDefault="001D2863" w:rsidP="001D2863">
      <w:pPr>
        <w:pStyle w:val="SemEspaamento"/>
        <w:spacing w:line="360" w:lineRule="auto"/>
        <w:jc w:val="center"/>
        <w:rPr>
          <w:rFonts w:ascii="Times New Roman" w:hAnsi="Times New Roman" w:cs="Times New Roman"/>
          <w:b/>
          <w:color w:val="auto"/>
          <w:szCs w:val="24"/>
        </w:rPr>
      </w:pPr>
    </w:p>
    <w:p w14:paraId="6C202FF9" w14:textId="77777777" w:rsidR="001D2863" w:rsidRPr="00576B2B" w:rsidRDefault="001D2863" w:rsidP="001D2863">
      <w:pPr>
        <w:pStyle w:val="SemEspaamento"/>
        <w:spacing w:line="360" w:lineRule="auto"/>
        <w:jc w:val="center"/>
        <w:rPr>
          <w:rFonts w:ascii="Times New Roman" w:hAnsi="Times New Roman" w:cs="Times New Roman"/>
          <w:b/>
          <w:color w:val="auto"/>
          <w:szCs w:val="24"/>
        </w:rPr>
      </w:pPr>
    </w:p>
    <w:p w14:paraId="29DD41B8" w14:textId="77777777" w:rsidR="001D2863" w:rsidRPr="00576B2B" w:rsidRDefault="001D2863" w:rsidP="001D2863">
      <w:pPr>
        <w:pStyle w:val="SemEspaamento"/>
        <w:spacing w:line="360" w:lineRule="auto"/>
        <w:rPr>
          <w:rFonts w:ascii="Times New Roman" w:hAnsi="Times New Roman" w:cs="Times New Roman"/>
          <w:b/>
          <w:color w:val="auto"/>
          <w:szCs w:val="24"/>
        </w:rPr>
      </w:pPr>
    </w:p>
    <w:p w14:paraId="4AAC9E95" w14:textId="77777777" w:rsidR="001D2863" w:rsidRPr="00576B2B" w:rsidRDefault="001D2863" w:rsidP="001D2863">
      <w:pPr>
        <w:pStyle w:val="SemEspaamento"/>
        <w:spacing w:line="360" w:lineRule="auto"/>
        <w:jc w:val="center"/>
        <w:rPr>
          <w:rFonts w:ascii="Times New Roman" w:hAnsi="Times New Roman" w:cs="Times New Roman"/>
          <w:b/>
          <w:color w:val="auto"/>
          <w:szCs w:val="24"/>
        </w:rPr>
      </w:pPr>
    </w:p>
    <w:p w14:paraId="5B4C9398" w14:textId="77777777" w:rsidR="001D2863" w:rsidRPr="00576B2B" w:rsidRDefault="001D2863" w:rsidP="001D2863">
      <w:pPr>
        <w:pStyle w:val="SemEspaamento"/>
        <w:spacing w:line="360" w:lineRule="auto"/>
        <w:jc w:val="center"/>
        <w:rPr>
          <w:rFonts w:ascii="Times New Roman" w:hAnsi="Times New Roman" w:cs="Times New Roman"/>
          <w:b/>
          <w:color w:val="auto"/>
          <w:szCs w:val="24"/>
        </w:rPr>
      </w:pPr>
    </w:p>
    <w:p w14:paraId="23C7036A" w14:textId="77777777" w:rsidR="001D2863" w:rsidRPr="00576B2B" w:rsidRDefault="001D2863" w:rsidP="001D2863">
      <w:pPr>
        <w:spacing w:line="360" w:lineRule="auto"/>
        <w:jc w:val="center"/>
        <w:rPr>
          <w:b/>
          <w:sz w:val="28"/>
          <w:szCs w:val="28"/>
        </w:rPr>
      </w:pPr>
      <w:r w:rsidRPr="00576B2B">
        <w:rPr>
          <w:b/>
          <w:sz w:val="28"/>
          <w:szCs w:val="28"/>
        </w:rPr>
        <w:t xml:space="preserve">TÍTULO: </w:t>
      </w:r>
      <w:r w:rsidRPr="00576B2B">
        <w:rPr>
          <w:bCs/>
          <w:sz w:val="28"/>
          <w:szCs w:val="28"/>
        </w:rPr>
        <w:t>subtítulo se houver</w:t>
      </w:r>
    </w:p>
    <w:p w14:paraId="24DAC124" w14:textId="11094971" w:rsidR="001D2863" w:rsidRPr="00576B2B" w:rsidRDefault="001D2863" w:rsidP="001D2863">
      <w:pPr>
        <w:pStyle w:val="SemEspaamento"/>
        <w:spacing w:line="360" w:lineRule="auto"/>
        <w:jc w:val="center"/>
        <w:rPr>
          <w:rFonts w:ascii="Times New Roman" w:hAnsi="Times New Roman" w:cs="Times New Roman"/>
          <w:b/>
          <w:color w:val="auto"/>
          <w:szCs w:val="24"/>
        </w:rPr>
      </w:pPr>
    </w:p>
    <w:p w14:paraId="2C5320C9" w14:textId="0C1D835C" w:rsidR="0085444E" w:rsidRPr="00576B2B" w:rsidRDefault="0085444E" w:rsidP="001D2863">
      <w:pPr>
        <w:pStyle w:val="SemEspaamento"/>
        <w:spacing w:line="360" w:lineRule="auto"/>
        <w:jc w:val="center"/>
        <w:rPr>
          <w:rFonts w:ascii="Times New Roman" w:hAnsi="Times New Roman" w:cs="Times New Roman"/>
          <w:b/>
          <w:color w:val="auto"/>
          <w:szCs w:val="24"/>
        </w:rPr>
      </w:pPr>
    </w:p>
    <w:p w14:paraId="634506B5" w14:textId="6A1F46FC" w:rsidR="0085444E" w:rsidRPr="00576B2B" w:rsidRDefault="0085444E" w:rsidP="001D2863">
      <w:pPr>
        <w:pStyle w:val="SemEspaamento"/>
        <w:spacing w:line="360" w:lineRule="auto"/>
        <w:jc w:val="center"/>
        <w:rPr>
          <w:rFonts w:ascii="Times New Roman" w:hAnsi="Times New Roman" w:cs="Times New Roman"/>
          <w:b/>
          <w:color w:val="auto"/>
          <w:szCs w:val="24"/>
        </w:rPr>
      </w:pPr>
    </w:p>
    <w:p w14:paraId="4CF32DB4" w14:textId="77777777" w:rsidR="0085444E" w:rsidRPr="00576B2B" w:rsidRDefault="0085444E" w:rsidP="001D2863">
      <w:pPr>
        <w:pStyle w:val="SemEspaamento"/>
        <w:spacing w:line="360" w:lineRule="auto"/>
        <w:jc w:val="center"/>
        <w:rPr>
          <w:rFonts w:ascii="Times New Roman" w:hAnsi="Times New Roman" w:cs="Times New Roman"/>
          <w:b/>
          <w:color w:val="auto"/>
          <w:szCs w:val="24"/>
        </w:rPr>
      </w:pPr>
    </w:p>
    <w:p w14:paraId="77304E6D" w14:textId="77777777" w:rsidR="001D2863" w:rsidRPr="00576B2B" w:rsidRDefault="001D2863" w:rsidP="001D2863">
      <w:pPr>
        <w:pStyle w:val="SemEspaamento"/>
        <w:spacing w:line="360" w:lineRule="auto"/>
        <w:jc w:val="center"/>
        <w:rPr>
          <w:rFonts w:ascii="Times New Roman" w:hAnsi="Times New Roman" w:cs="Times New Roman"/>
          <w:b/>
          <w:color w:val="auto"/>
          <w:szCs w:val="24"/>
        </w:rPr>
      </w:pPr>
    </w:p>
    <w:p w14:paraId="133DAF53" w14:textId="77777777" w:rsidR="001D2863" w:rsidRPr="00576B2B" w:rsidRDefault="001D2863" w:rsidP="001D2863">
      <w:pPr>
        <w:pStyle w:val="SemEspaamento"/>
        <w:spacing w:line="360" w:lineRule="auto"/>
        <w:jc w:val="center"/>
        <w:rPr>
          <w:rFonts w:ascii="Times New Roman" w:hAnsi="Times New Roman" w:cs="Times New Roman"/>
          <w:color w:val="auto"/>
          <w:szCs w:val="24"/>
        </w:rPr>
      </w:pPr>
    </w:p>
    <w:p w14:paraId="407BC337" w14:textId="15884886" w:rsidR="001D2863" w:rsidRPr="00576B2B" w:rsidRDefault="001D2863" w:rsidP="001D2863">
      <w:pPr>
        <w:pStyle w:val="SemEspaamento"/>
        <w:spacing w:line="276" w:lineRule="auto"/>
        <w:jc w:val="both"/>
        <w:rPr>
          <w:rFonts w:ascii="Times New Roman" w:hAnsi="Times New Roman" w:cs="Times New Roman"/>
          <w:color w:val="auto"/>
          <w:szCs w:val="24"/>
        </w:rPr>
      </w:pPr>
      <w:r w:rsidRPr="00576B2B">
        <w:rPr>
          <w:rFonts w:ascii="Times New Roman" w:hAnsi="Times New Roman" w:cs="Times New Roman"/>
          <w:color w:val="auto"/>
          <w:szCs w:val="24"/>
        </w:rPr>
        <w:t>Projeto de pesquisa de iniciação científica apresentado ao NUPEX das Faculdades Integradas de Fernandópolis – FIFE, sob orientação do(a) professor(a) ___________________________________________________________________________.</w:t>
      </w:r>
    </w:p>
    <w:p w14:paraId="66FCFA6E" w14:textId="77777777" w:rsidR="001D2863" w:rsidRPr="00576B2B" w:rsidRDefault="001D2863" w:rsidP="001D2863">
      <w:pPr>
        <w:pStyle w:val="SemEspaamento"/>
        <w:spacing w:line="276" w:lineRule="auto"/>
        <w:ind w:left="3402"/>
        <w:jc w:val="both"/>
        <w:rPr>
          <w:rFonts w:ascii="Times New Roman" w:hAnsi="Times New Roman" w:cs="Times New Roman"/>
          <w:color w:val="auto"/>
          <w:szCs w:val="24"/>
        </w:rPr>
      </w:pPr>
    </w:p>
    <w:p w14:paraId="12204BEB" w14:textId="77777777" w:rsidR="001D2863" w:rsidRPr="00576B2B" w:rsidRDefault="001D2863" w:rsidP="001D2863">
      <w:pPr>
        <w:pStyle w:val="SemEspaamento"/>
        <w:spacing w:line="276" w:lineRule="auto"/>
        <w:ind w:left="3402"/>
        <w:jc w:val="center"/>
        <w:rPr>
          <w:rFonts w:ascii="Times New Roman" w:hAnsi="Times New Roman" w:cs="Times New Roman"/>
          <w:b/>
          <w:color w:val="auto"/>
          <w:szCs w:val="24"/>
        </w:rPr>
      </w:pPr>
    </w:p>
    <w:p w14:paraId="7C0D36CE" w14:textId="77777777" w:rsidR="001D2863" w:rsidRPr="00576B2B" w:rsidRDefault="001D2863" w:rsidP="001D2863">
      <w:pPr>
        <w:pStyle w:val="SemEspaamento"/>
        <w:spacing w:line="360" w:lineRule="auto"/>
        <w:jc w:val="center"/>
        <w:rPr>
          <w:rFonts w:ascii="Times New Roman" w:hAnsi="Times New Roman" w:cs="Times New Roman"/>
          <w:b/>
          <w:color w:val="auto"/>
          <w:szCs w:val="24"/>
        </w:rPr>
      </w:pPr>
    </w:p>
    <w:p w14:paraId="21FC8522" w14:textId="3CAB5477" w:rsidR="001D2863" w:rsidRPr="00576B2B" w:rsidRDefault="001D2863" w:rsidP="001D2863">
      <w:pPr>
        <w:pStyle w:val="SemEspaamento"/>
        <w:spacing w:line="360" w:lineRule="auto"/>
        <w:rPr>
          <w:rFonts w:ascii="Times New Roman" w:hAnsi="Times New Roman" w:cs="Times New Roman"/>
          <w:b/>
          <w:color w:val="auto"/>
          <w:szCs w:val="24"/>
        </w:rPr>
      </w:pPr>
      <w:r w:rsidRPr="00576B2B">
        <w:rPr>
          <w:rFonts w:ascii="Times New Roman" w:hAnsi="Times New Roman" w:cs="Times New Roman"/>
          <w:b/>
          <w:color w:val="auto"/>
          <w:szCs w:val="24"/>
        </w:rPr>
        <w:t>Aprovado em:________ de ___________________ de 20</w:t>
      </w:r>
      <w:r w:rsidR="00620415">
        <w:rPr>
          <w:rFonts w:ascii="Times New Roman" w:hAnsi="Times New Roman" w:cs="Times New Roman"/>
          <w:b/>
          <w:color w:val="auto"/>
          <w:szCs w:val="24"/>
        </w:rPr>
        <w:t>XX</w:t>
      </w:r>
      <w:r w:rsidRPr="00576B2B">
        <w:rPr>
          <w:rFonts w:ascii="Times New Roman" w:hAnsi="Times New Roman" w:cs="Times New Roman"/>
          <w:b/>
          <w:color w:val="auto"/>
          <w:szCs w:val="24"/>
        </w:rPr>
        <w:t>.</w:t>
      </w:r>
    </w:p>
    <w:p w14:paraId="6F8C2C69" w14:textId="77777777" w:rsidR="001D2863" w:rsidRPr="00576B2B" w:rsidRDefault="001D2863" w:rsidP="001D2863">
      <w:pPr>
        <w:pStyle w:val="SemEspaamento"/>
        <w:spacing w:line="360" w:lineRule="auto"/>
        <w:jc w:val="center"/>
        <w:rPr>
          <w:rFonts w:ascii="Times New Roman" w:hAnsi="Times New Roman" w:cs="Times New Roman"/>
          <w:b/>
          <w:color w:val="auto"/>
          <w:szCs w:val="24"/>
        </w:rPr>
      </w:pPr>
    </w:p>
    <w:p w14:paraId="6F90A7C9" w14:textId="77777777" w:rsidR="001D2863" w:rsidRPr="00576B2B" w:rsidRDefault="001D2863" w:rsidP="001D2863">
      <w:pPr>
        <w:pStyle w:val="SemEspaamento"/>
        <w:spacing w:line="360" w:lineRule="auto"/>
        <w:jc w:val="center"/>
        <w:rPr>
          <w:rFonts w:ascii="Times New Roman" w:hAnsi="Times New Roman" w:cs="Times New Roman"/>
          <w:b/>
          <w:color w:val="auto"/>
          <w:szCs w:val="24"/>
        </w:rPr>
      </w:pPr>
    </w:p>
    <w:p w14:paraId="5B3255BB" w14:textId="77777777" w:rsidR="001D2863" w:rsidRPr="00576B2B" w:rsidRDefault="001D2863" w:rsidP="001D2863">
      <w:pPr>
        <w:pStyle w:val="SemEspaamento"/>
        <w:spacing w:line="360" w:lineRule="auto"/>
        <w:jc w:val="center"/>
        <w:rPr>
          <w:rFonts w:ascii="Times New Roman" w:hAnsi="Times New Roman" w:cs="Times New Roman"/>
          <w:b/>
          <w:color w:val="auto"/>
          <w:szCs w:val="24"/>
        </w:rPr>
      </w:pPr>
    </w:p>
    <w:p w14:paraId="350FD42E" w14:textId="46E0E8BD" w:rsidR="001D2863" w:rsidRPr="00576B2B" w:rsidRDefault="001D2863" w:rsidP="001D2863">
      <w:pPr>
        <w:pStyle w:val="SemEspaamento"/>
        <w:spacing w:line="360" w:lineRule="auto"/>
        <w:rPr>
          <w:rFonts w:ascii="Times New Roman" w:hAnsi="Times New Roman" w:cs="Times New Roman"/>
          <w:b/>
          <w:color w:val="auto"/>
          <w:szCs w:val="24"/>
        </w:rPr>
      </w:pPr>
      <w:r w:rsidRPr="00576B2B">
        <w:rPr>
          <w:rFonts w:ascii="Times New Roman" w:hAnsi="Times New Roman" w:cs="Times New Roman"/>
          <w:b/>
          <w:color w:val="auto"/>
          <w:szCs w:val="24"/>
        </w:rPr>
        <w:t>Assinatura</w:t>
      </w:r>
      <w:r w:rsidR="0085444E" w:rsidRPr="00576B2B">
        <w:rPr>
          <w:rFonts w:ascii="Times New Roman" w:hAnsi="Times New Roman" w:cs="Times New Roman"/>
          <w:b/>
          <w:color w:val="auto"/>
          <w:szCs w:val="24"/>
        </w:rPr>
        <w:t>s:</w:t>
      </w:r>
    </w:p>
    <w:p w14:paraId="3D4D8309" w14:textId="61A8CB15" w:rsidR="0085444E" w:rsidRPr="00576B2B" w:rsidRDefault="0085444E" w:rsidP="001D2863">
      <w:pPr>
        <w:pStyle w:val="SemEspaamento"/>
        <w:spacing w:line="360" w:lineRule="auto"/>
        <w:rPr>
          <w:rFonts w:ascii="Times New Roman" w:hAnsi="Times New Roman" w:cs="Times New Roman"/>
          <w:b/>
          <w:color w:val="auto"/>
          <w:szCs w:val="24"/>
        </w:rPr>
      </w:pPr>
    </w:p>
    <w:p w14:paraId="2383C42A" w14:textId="77777777" w:rsidR="0085444E" w:rsidRPr="00576B2B" w:rsidRDefault="0085444E" w:rsidP="001D2863">
      <w:pPr>
        <w:pStyle w:val="SemEspaamento"/>
        <w:spacing w:line="360" w:lineRule="auto"/>
        <w:rPr>
          <w:rFonts w:ascii="Times New Roman" w:hAnsi="Times New Roman" w:cs="Times New Roman"/>
          <w:b/>
          <w:color w:val="auto"/>
          <w:szCs w:val="24"/>
        </w:rPr>
      </w:pPr>
    </w:p>
    <w:p w14:paraId="6EB98286" w14:textId="5DD13388" w:rsidR="0085444E" w:rsidRPr="00576B2B" w:rsidRDefault="0085444E" w:rsidP="001D2863">
      <w:pPr>
        <w:pStyle w:val="SemEspaamento"/>
        <w:spacing w:line="360" w:lineRule="auto"/>
        <w:rPr>
          <w:rFonts w:ascii="Times New Roman" w:hAnsi="Times New Roman" w:cs="Times New Roman"/>
          <w:b/>
          <w:color w:val="auto"/>
          <w:szCs w:val="24"/>
        </w:rPr>
      </w:pPr>
    </w:p>
    <w:p w14:paraId="3DB2D521" w14:textId="4B98FAF8" w:rsidR="0085444E" w:rsidRPr="00576B2B" w:rsidRDefault="0085444E" w:rsidP="001D2863">
      <w:pPr>
        <w:pStyle w:val="SemEspaamento"/>
        <w:spacing w:line="360" w:lineRule="auto"/>
        <w:rPr>
          <w:rFonts w:ascii="Times New Roman" w:hAnsi="Times New Roman" w:cs="Times New Roman"/>
          <w:b/>
          <w:color w:val="auto"/>
          <w:szCs w:val="24"/>
        </w:rPr>
      </w:pPr>
      <w:r w:rsidRPr="00576B2B">
        <w:rPr>
          <w:rFonts w:ascii="Times New Roman" w:hAnsi="Times New Roman" w:cs="Times New Roman"/>
          <w:b/>
          <w:color w:val="auto"/>
          <w:szCs w:val="24"/>
        </w:rPr>
        <w:t>Consideraçõ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78AE17" w14:textId="14EE6E2D" w:rsidR="007273A7" w:rsidRPr="00576B2B" w:rsidRDefault="007273A7" w:rsidP="00B5547B">
      <w:pPr>
        <w:jc w:val="center"/>
        <w:rPr>
          <w:b/>
          <w:sz w:val="32"/>
          <w:szCs w:val="28"/>
        </w:rPr>
      </w:pPr>
      <w:r w:rsidRPr="00576B2B">
        <w:rPr>
          <w:b/>
          <w:sz w:val="32"/>
          <w:szCs w:val="28"/>
        </w:rPr>
        <w:lastRenderedPageBreak/>
        <w:t>Modelo de projeto de pesquisa</w:t>
      </w:r>
    </w:p>
    <w:p w14:paraId="41A5BC03" w14:textId="1F3716F6" w:rsidR="00140370" w:rsidRPr="00576B2B" w:rsidRDefault="00140370" w:rsidP="00B5547B">
      <w:pPr>
        <w:jc w:val="center"/>
        <w:rPr>
          <w:b/>
          <w:sz w:val="32"/>
          <w:szCs w:val="28"/>
        </w:rPr>
      </w:pPr>
      <w:r w:rsidRPr="00576B2B">
        <w:rPr>
          <w:b/>
          <w:sz w:val="32"/>
          <w:szCs w:val="28"/>
        </w:rPr>
        <w:t>T</w:t>
      </w:r>
      <w:r w:rsidR="00975AD9" w:rsidRPr="00576B2B">
        <w:rPr>
          <w:b/>
          <w:sz w:val="32"/>
          <w:szCs w:val="28"/>
        </w:rPr>
        <w:t xml:space="preserve">ÍTULO DO </w:t>
      </w:r>
      <w:r w:rsidR="0085444E" w:rsidRPr="00576B2B">
        <w:rPr>
          <w:b/>
          <w:sz w:val="32"/>
          <w:szCs w:val="28"/>
        </w:rPr>
        <w:t>PROJETO</w:t>
      </w:r>
      <w:r w:rsidR="00353D27" w:rsidRPr="00576B2B">
        <w:rPr>
          <w:b/>
          <w:sz w:val="32"/>
          <w:szCs w:val="28"/>
        </w:rPr>
        <w:t xml:space="preserve"> </w:t>
      </w:r>
      <w:r w:rsidR="00565C38" w:rsidRPr="00576B2B">
        <w:rPr>
          <w:b/>
          <w:sz w:val="32"/>
          <w:szCs w:val="28"/>
        </w:rPr>
        <w:t xml:space="preserve">DE PESQUISA </w:t>
      </w:r>
      <w:r w:rsidR="00353D27" w:rsidRPr="00576B2B">
        <w:rPr>
          <w:b/>
          <w:sz w:val="32"/>
          <w:szCs w:val="28"/>
        </w:rPr>
        <w:t>(em português)</w:t>
      </w:r>
    </w:p>
    <w:p w14:paraId="24C231E9" w14:textId="77777777" w:rsidR="00302906" w:rsidRPr="00576B2B" w:rsidRDefault="00302906" w:rsidP="00140370">
      <w:pPr>
        <w:jc w:val="center"/>
        <w:rPr>
          <w:b/>
        </w:rPr>
      </w:pPr>
    </w:p>
    <w:p w14:paraId="071C325C" w14:textId="61A7276D" w:rsidR="003E0173" w:rsidRPr="00576B2B" w:rsidRDefault="00377C3A" w:rsidP="003E0173">
      <w:pPr>
        <w:ind w:left="5670"/>
        <w:rPr>
          <w:sz w:val="22"/>
          <w:szCs w:val="22"/>
          <w:lang w:val="en-US"/>
        </w:rPr>
      </w:pPr>
      <w:bookmarkStart w:id="0" w:name="_Hlk67130974"/>
      <w:r w:rsidRPr="00576B2B">
        <w:rPr>
          <w:sz w:val="22"/>
          <w:szCs w:val="22"/>
          <w:lang w:val="en-US"/>
        </w:rPr>
        <w:t>Ernest Rutherford</w:t>
      </w:r>
      <w:r w:rsidRPr="00576B2B">
        <w:rPr>
          <w:rStyle w:val="Refdenotaderodap"/>
          <w:sz w:val="22"/>
          <w:szCs w:val="22"/>
          <w:lang w:val="en-US"/>
        </w:rPr>
        <w:t xml:space="preserve"> </w:t>
      </w:r>
      <w:r w:rsidR="0020577B" w:rsidRPr="00576B2B">
        <w:rPr>
          <w:rStyle w:val="Refdenotaderodap"/>
          <w:sz w:val="22"/>
          <w:szCs w:val="22"/>
          <w:lang w:val="en-US"/>
        </w:rPr>
        <w:footnoteReference w:id="1"/>
      </w:r>
    </w:p>
    <w:p w14:paraId="13E7F263" w14:textId="7DD5F968" w:rsidR="003E0173" w:rsidRPr="00576B2B" w:rsidRDefault="00377C3A" w:rsidP="003E0173">
      <w:pPr>
        <w:ind w:left="5670"/>
        <w:rPr>
          <w:sz w:val="22"/>
          <w:szCs w:val="22"/>
          <w:lang w:val="en-US"/>
        </w:rPr>
      </w:pPr>
      <w:r w:rsidRPr="00576B2B">
        <w:rPr>
          <w:sz w:val="22"/>
          <w:szCs w:val="22"/>
          <w:lang w:val="en-US"/>
        </w:rPr>
        <w:t>Joseph John Thomson</w:t>
      </w:r>
      <w:r w:rsidRPr="00576B2B">
        <w:rPr>
          <w:sz w:val="22"/>
          <w:szCs w:val="22"/>
          <w:vertAlign w:val="superscript"/>
          <w:lang w:val="en-US"/>
        </w:rPr>
        <w:t xml:space="preserve"> </w:t>
      </w:r>
      <w:r w:rsidR="004D4CDC" w:rsidRPr="00576B2B">
        <w:rPr>
          <w:sz w:val="22"/>
          <w:szCs w:val="22"/>
          <w:vertAlign w:val="superscript"/>
          <w:lang w:val="en-US"/>
        </w:rPr>
        <w:t>1</w:t>
      </w:r>
      <w:r w:rsidR="00C93158" w:rsidRPr="00576B2B">
        <w:rPr>
          <w:sz w:val="22"/>
          <w:szCs w:val="22"/>
          <w:lang w:val="en-US"/>
        </w:rPr>
        <w:t xml:space="preserve"> </w:t>
      </w:r>
    </w:p>
    <w:p w14:paraId="7A606382" w14:textId="0EBDE43E" w:rsidR="003E0173" w:rsidRPr="00576B2B" w:rsidRDefault="00377C3A" w:rsidP="003E0173">
      <w:pPr>
        <w:ind w:left="5670"/>
        <w:rPr>
          <w:sz w:val="22"/>
          <w:szCs w:val="22"/>
          <w:lang w:val="en-US"/>
        </w:rPr>
      </w:pPr>
      <w:r w:rsidRPr="00576B2B">
        <w:rPr>
          <w:sz w:val="22"/>
          <w:szCs w:val="22"/>
          <w:lang w:val="en-US"/>
        </w:rPr>
        <w:t>Marie Slodowska-Curie</w:t>
      </w:r>
      <w:r w:rsidR="004D4CDC" w:rsidRPr="00576B2B">
        <w:rPr>
          <w:sz w:val="22"/>
          <w:szCs w:val="22"/>
          <w:vertAlign w:val="superscript"/>
          <w:lang w:val="en-US"/>
        </w:rPr>
        <w:t>1</w:t>
      </w:r>
    </w:p>
    <w:p w14:paraId="4901741D" w14:textId="1B6A2F1D" w:rsidR="00C93158" w:rsidRPr="00576B2B" w:rsidRDefault="00377C3A" w:rsidP="003E0173">
      <w:pPr>
        <w:ind w:left="5670"/>
        <w:rPr>
          <w:sz w:val="22"/>
          <w:szCs w:val="22"/>
          <w:lang w:val="en-US"/>
        </w:rPr>
      </w:pPr>
      <w:r w:rsidRPr="00576B2B">
        <w:rPr>
          <w:sz w:val="22"/>
          <w:szCs w:val="22"/>
          <w:lang w:val="en-US"/>
        </w:rPr>
        <w:t>John Dalton</w:t>
      </w:r>
      <w:r w:rsidR="004D4CDC" w:rsidRPr="00576B2B">
        <w:rPr>
          <w:rStyle w:val="Refdenotaderodap"/>
          <w:sz w:val="22"/>
          <w:szCs w:val="22"/>
          <w:lang w:val="en-US"/>
        </w:rPr>
        <w:footnoteReference w:id="2"/>
      </w:r>
    </w:p>
    <w:p w14:paraId="6C2A2E17" w14:textId="77777777" w:rsidR="00C93158" w:rsidRPr="00576B2B" w:rsidRDefault="00C93158" w:rsidP="00921DF8">
      <w:pPr>
        <w:spacing w:line="360" w:lineRule="auto"/>
        <w:jc w:val="center"/>
        <w:rPr>
          <w:b/>
          <w:lang w:val="en-US"/>
        </w:rPr>
      </w:pPr>
    </w:p>
    <w:bookmarkEnd w:id="0"/>
    <w:p w14:paraId="13B185BC" w14:textId="5AE5A1F5" w:rsidR="00353D27" w:rsidRPr="00576B2B" w:rsidRDefault="00353D27" w:rsidP="00353D27">
      <w:pPr>
        <w:jc w:val="both"/>
        <w:rPr>
          <w:bCs/>
          <w:iCs/>
          <w:lang w:val="en-US"/>
        </w:rPr>
      </w:pPr>
      <w:r w:rsidRPr="00576B2B">
        <w:rPr>
          <w:b/>
          <w:iCs/>
          <w:lang w:val="en-US"/>
        </w:rPr>
        <w:t xml:space="preserve">RESUMO: </w:t>
      </w:r>
      <w:r w:rsidRPr="00576B2B">
        <w:rPr>
          <w:bCs/>
          <w:iCs/>
          <w:lang w:val="en-US"/>
        </w:rPr>
        <w:t>Blábláblá</w:t>
      </w:r>
      <w:r w:rsidR="00FE19EB" w:rsidRPr="00576B2B">
        <w:rPr>
          <w:bCs/>
          <w:iCs/>
          <w:lang w:val="en-US"/>
        </w:rPr>
        <w:t>bláblábláblábláblábláblábláblábláblábláblábláblábláblábláblábláb</w:t>
      </w:r>
      <w:r w:rsidR="00622368" w:rsidRPr="00576B2B">
        <w:rPr>
          <w:bCs/>
          <w:iCs/>
          <w:lang w:val="en-US"/>
        </w:rPr>
        <w:t>láblábl</w:t>
      </w:r>
    </w:p>
    <w:p w14:paraId="07727A1E" w14:textId="1B9984CB" w:rsidR="00FE19EB" w:rsidRPr="00576B2B" w:rsidRDefault="00FE19EB" w:rsidP="00353D27">
      <w:pPr>
        <w:jc w:val="both"/>
        <w:rPr>
          <w:bCs/>
          <w:iCs/>
          <w:lang w:val="en-US"/>
        </w:rPr>
      </w:pPr>
      <w:r w:rsidRPr="00576B2B">
        <w:rPr>
          <w:bCs/>
          <w:iCs/>
          <w:lang w:val="en-US"/>
        </w:rPr>
        <w:t>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w:t>
      </w:r>
    </w:p>
    <w:p w14:paraId="3BFAC0F2" w14:textId="4DCE443C" w:rsidR="00353D27" w:rsidRPr="00576B2B" w:rsidRDefault="00353D27" w:rsidP="00353D27">
      <w:pPr>
        <w:jc w:val="both"/>
        <w:rPr>
          <w:bCs/>
          <w:iCs/>
          <w:lang w:val="en-US"/>
        </w:rPr>
      </w:pPr>
      <w:r w:rsidRPr="00576B2B">
        <w:rPr>
          <w:b/>
          <w:iCs/>
          <w:lang w:val="en-US"/>
        </w:rPr>
        <w:t>PALAVRAS-CHAVE:</w:t>
      </w:r>
      <w:r w:rsidRPr="00576B2B">
        <w:rPr>
          <w:bCs/>
          <w:iCs/>
          <w:lang w:val="en-US"/>
        </w:rPr>
        <w:t xml:space="preserve"> Blábláblá1</w:t>
      </w:r>
      <w:r w:rsidR="004F3AC2" w:rsidRPr="00576B2B">
        <w:rPr>
          <w:bCs/>
          <w:iCs/>
          <w:lang w:val="en-US"/>
        </w:rPr>
        <w:t>.</w:t>
      </w:r>
      <w:r w:rsidRPr="00576B2B">
        <w:rPr>
          <w:bCs/>
          <w:iCs/>
          <w:lang w:val="en-US"/>
        </w:rPr>
        <w:t xml:space="preserve"> Blábláblá2</w:t>
      </w:r>
      <w:r w:rsidR="004F3AC2" w:rsidRPr="00576B2B">
        <w:rPr>
          <w:bCs/>
          <w:iCs/>
          <w:lang w:val="en-US"/>
        </w:rPr>
        <w:t>.</w:t>
      </w:r>
      <w:r w:rsidRPr="00576B2B">
        <w:rPr>
          <w:bCs/>
          <w:iCs/>
          <w:lang w:val="en-US"/>
        </w:rPr>
        <w:t xml:space="preserve"> Blábláblá3. </w:t>
      </w:r>
    </w:p>
    <w:p w14:paraId="4C2B5C88" w14:textId="1602DA03" w:rsidR="00353D27" w:rsidRPr="00576B2B" w:rsidRDefault="00353D27" w:rsidP="00353D27">
      <w:pPr>
        <w:jc w:val="both"/>
        <w:rPr>
          <w:bCs/>
          <w:iCs/>
          <w:lang w:val="en-US"/>
        </w:rPr>
      </w:pPr>
    </w:p>
    <w:p w14:paraId="713747F6" w14:textId="437266E3" w:rsidR="00AB00B2" w:rsidRPr="00576B2B" w:rsidRDefault="0085444E" w:rsidP="00377C3A">
      <w:pPr>
        <w:spacing w:before="240" w:after="240"/>
        <w:jc w:val="both"/>
        <w:rPr>
          <w:rFonts w:eastAsia="Arial Unicode MS"/>
          <w:b/>
        </w:rPr>
      </w:pPr>
      <w:r w:rsidRPr="00576B2B">
        <w:rPr>
          <w:rFonts w:eastAsia="Arial Unicode MS"/>
          <w:b/>
        </w:rPr>
        <w:t xml:space="preserve">1 </w:t>
      </w:r>
      <w:r w:rsidR="004B044C" w:rsidRPr="00576B2B">
        <w:rPr>
          <w:rFonts w:eastAsia="Arial Unicode MS"/>
          <w:b/>
        </w:rPr>
        <w:t>INTRODUÇÃ</w:t>
      </w:r>
      <w:r w:rsidR="000774F9" w:rsidRPr="00576B2B">
        <w:rPr>
          <w:rFonts w:eastAsia="Arial Unicode MS"/>
          <w:b/>
        </w:rPr>
        <w:t>O</w:t>
      </w:r>
    </w:p>
    <w:p w14:paraId="16E1DE98" w14:textId="3D75577F" w:rsidR="00773929" w:rsidRPr="00576B2B" w:rsidRDefault="00773929" w:rsidP="00377C3A">
      <w:pPr>
        <w:spacing w:before="240" w:after="240"/>
        <w:jc w:val="both"/>
        <w:rPr>
          <w:rFonts w:eastAsia="Arial Unicode MS"/>
          <w:b/>
        </w:rPr>
      </w:pPr>
      <w:r w:rsidRPr="00576B2B">
        <w:rPr>
          <w:rFonts w:eastAsia="Arial Unicode MS"/>
          <w:b/>
        </w:rPr>
        <w:t>2 OBJETIVOS</w:t>
      </w:r>
    </w:p>
    <w:p w14:paraId="59AA7ABA" w14:textId="6C7C0128" w:rsidR="00773929" w:rsidRPr="00576B2B" w:rsidRDefault="00773929" w:rsidP="00377C3A">
      <w:pPr>
        <w:spacing w:before="240" w:after="240"/>
        <w:jc w:val="both"/>
        <w:rPr>
          <w:rFonts w:eastAsia="Arial Unicode MS"/>
          <w:b/>
        </w:rPr>
      </w:pPr>
      <w:r w:rsidRPr="00576B2B">
        <w:rPr>
          <w:rFonts w:eastAsia="Arial Unicode MS"/>
          <w:b/>
        </w:rPr>
        <w:t>3 JUSTIFICATIVA</w:t>
      </w:r>
    </w:p>
    <w:p w14:paraId="4098B57F" w14:textId="3BDA2D40" w:rsidR="0085444E" w:rsidRPr="00576B2B" w:rsidRDefault="00773929" w:rsidP="00377C3A">
      <w:pPr>
        <w:spacing w:before="240" w:after="240"/>
        <w:jc w:val="both"/>
        <w:rPr>
          <w:rFonts w:eastAsia="Arial Unicode MS"/>
          <w:b/>
        </w:rPr>
      </w:pPr>
      <w:r w:rsidRPr="00576B2B">
        <w:rPr>
          <w:rFonts w:eastAsia="Arial Unicode MS"/>
          <w:b/>
        </w:rPr>
        <w:t>4</w:t>
      </w:r>
      <w:r w:rsidR="0085444E" w:rsidRPr="00576B2B">
        <w:rPr>
          <w:rFonts w:eastAsia="Arial Unicode MS"/>
          <w:b/>
        </w:rPr>
        <w:t xml:space="preserve"> DESENVOLVIMENTO TEÓRICO</w:t>
      </w:r>
    </w:p>
    <w:p w14:paraId="0CB7FF34" w14:textId="2E265AA2" w:rsidR="00AB00B2" w:rsidRPr="00576B2B" w:rsidRDefault="00773929" w:rsidP="0085444E">
      <w:pPr>
        <w:spacing w:before="240" w:after="240"/>
        <w:jc w:val="both"/>
        <w:rPr>
          <w:rFonts w:eastAsia="Arial Unicode MS"/>
          <w:b/>
        </w:rPr>
      </w:pPr>
      <w:r w:rsidRPr="00576B2B">
        <w:rPr>
          <w:rFonts w:eastAsia="Arial Unicode MS"/>
          <w:b/>
        </w:rPr>
        <w:t>5</w:t>
      </w:r>
      <w:r w:rsidR="0085444E" w:rsidRPr="00576B2B">
        <w:rPr>
          <w:rFonts w:eastAsia="Arial Unicode MS"/>
          <w:b/>
        </w:rPr>
        <w:t xml:space="preserve"> </w:t>
      </w:r>
      <w:r w:rsidR="00885ABC" w:rsidRPr="00576B2B">
        <w:rPr>
          <w:rFonts w:eastAsia="Arial Unicode MS"/>
          <w:b/>
        </w:rPr>
        <w:t>MATERIA</w:t>
      </w:r>
      <w:r w:rsidRPr="00576B2B">
        <w:rPr>
          <w:rFonts w:eastAsia="Arial Unicode MS"/>
          <w:b/>
        </w:rPr>
        <w:t>L</w:t>
      </w:r>
      <w:r w:rsidR="00AB00B2" w:rsidRPr="00576B2B">
        <w:rPr>
          <w:rFonts w:eastAsia="Arial Unicode MS"/>
          <w:b/>
        </w:rPr>
        <w:t xml:space="preserve"> </w:t>
      </w:r>
      <w:r w:rsidR="00885ABC" w:rsidRPr="00576B2B">
        <w:rPr>
          <w:rFonts w:eastAsia="Arial Unicode MS"/>
          <w:b/>
        </w:rPr>
        <w:t>E MÉTODO</w:t>
      </w:r>
    </w:p>
    <w:p w14:paraId="6EF1FEA1" w14:textId="009A9B59" w:rsidR="0085444E" w:rsidRPr="00576B2B" w:rsidRDefault="00773929" w:rsidP="0085444E">
      <w:pPr>
        <w:spacing w:before="240" w:after="240"/>
        <w:jc w:val="both"/>
        <w:rPr>
          <w:rFonts w:eastAsia="Arial Unicode MS"/>
          <w:b/>
        </w:rPr>
      </w:pPr>
      <w:r w:rsidRPr="00576B2B">
        <w:rPr>
          <w:rFonts w:eastAsia="Arial Unicode MS"/>
          <w:b/>
        </w:rPr>
        <w:t>6</w:t>
      </w:r>
      <w:r w:rsidR="0085444E" w:rsidRPr="00576B2B">
        <w:rPr>
          <w:rFonts w:eastAsia="Arial Unicode MS"/>
          <w:b/>
        </w:rPr>
        <w:t xml:space="preserve"> CRONOGRAMA</w:t>
      </w:r>
    </w:p>
    <w:p w14:paraId="565646B1" w14:textId="17A2C39E" w:rsidR="00FA748F" w:rsidRPr="00576B2B" w:rsidRDefault="00FA748F" w:rsidP="00377C3A">
      <w:pPr>
        <w:spacing w:after="240"/>
        <w:jc w:val="both"/>
        <w:rPr>
          <w:b/>
        </w:rPr>
      </w:pPr>
      <w:r w:rsidRPr="00576B2B">
        <w:rPr>
          <w:b/>
        </w:rPr>
        <w:t>REFERÊNCIAS</w:t>
      </w:r>
    </w:p>
    <w:p w14:paraId="5A373FF7" w14:textId="270D3AE9" w:rsidR="0085444E" w:rsidRPr="00576B2B" w:rsidRDefault="0085444E" w:rsidP="00377C3A">
      <w:pPr>
        <w:spacing w:after="240"/>
        <w:jc w:val="both"/>
        <w:rPr>
          <w:b/>
        </w:rPr>
      </w:pPr>
      <w:r w:rsidRPr="00576B2B">
        <w:rPr>
          <w:b/>
        </w:rPr>
        <w:t>ANEXOS (</w:t>
      </w:r>
      <w:r w:rsidR="007273A7" w:rsidRPr="00576B2B">
        <w:rPr>
          <w:b/>
        </w:rPr>
        <w:t>OPCIONAL</w:t>
      </w:r>
      <w:r w:rsidRPr="00576B2B">
        <w:rPr>
          <w:b/>
        </w:rPr>
        <w:t>)</w:t>
      </w:r>
    </w:p>
    <w:p w14:paraId="15FADA78" w14:textId="232CC523" w:rsidR="0085444E" w:rsidRPr="00576B2B" w:rsidRDefault="0085444E" w:rsidP="00377C3A">
      <w:pPr>
        <w:spacing w:after="240"/>
        <w:jc w:val="both"/>
        <w:rPr>
          <w:bCs/>
          <w:iCs/>
          <w:lang w:val="en-US"/>
        </w:rPr>
      </w:pPr>
      <w:r w:rsidRPr="00576B2B">
        <w:rPr>
          <w:b/>
        </w:rPr>
        <w:t>APÊNDICES (O</w:t>
      </w:r>
      <w:r w:rsidR="007273A7" w:rsidRPr="00576B2B">
        <w:rPr>
          <w:b/>
        </w:rPr>
        <w:t>PCIONAL</w:t>
      </w:r>
      <w:r w:rsidRPr="00576B2B">
        <w:rPr>
          <w:b/>
        </w:rPr>
        <w:t>)</w:t>
      </w:r>
    </w:p>
    <w:p w14:paraId="1EBF5831" w14:textId="77777777" w:rsidR="00ED07EE" w:rsidRPr="00576B2B" w:rsidRDefault="00ED07EE" w:rsidP="00377C3A">
      <w:pPr>
        <w:pStyle w:val="Ttulo"/>
        <w:spacing w:line="240" w:lineRule="auto"/>
        <w:rPr>
          <w:sz w:val="28"/>
          <w:szCs w:val="28"/>
        </w:rPr>
      </w:pPr>
    </w:p>
    <w:p w14:paraId="7D4674AA" w14:textId="2F9F0329" w:rsidR="0085444E" w:rsidRPr="00576B2B" w:rsidRDefault="0085444E" w:rsidP="00377C3A">
      <w:pPr>
        <w:pStyle w:val="Ttulo"/>
        <w:spacing w:line="240" w:lineRule="auto"/>
        <w:rPr>
          <w:sz w:val="28"/>
          <w:szCs w:val="28"/>
        </w:rPr>
      </w:pPr>
    </w:p>
    <w:p w14:paraId="0249149D" w14:textId="48A880E9" w:rsidR="0085444E" w:rsidRPr="0010688C" w:rsidRDefault="0085444E" w:rsidP="00377C3A">
      <w:pPr>
        <w:pStyle w:val="Ttulo"/>
        <w:spacing w:line="240" w:lineRule="auto"/>
        <w:rPr>
          <w:color w:val="000000" w:themeColor="text1"/>
          <w:sz w:val="28"/>
          <w:szCs w:val="28"/>
        </w:rPr>
      </w:pPr>
    </w:p>
    <w:p w14:paraId="03663521" w14:textId="0310EC3D" w:rsidR="0085444E" w:rsidRPr="0010688C" w:rsidRDefault="0085444E" w:rsidP="00377C3A">
      <w:pPr>
        <w:pStyle w:val="Ttulo"/>
        <w:spacing w:line="240" w:lineRule="auto"/>
        <w:rPr>
          <w:color w:val="000000" w:themeColor="text1"/>
          <w:sz w:val="28"/>
          <w:szCs w:val="28"/>
        </w:rPr>
      </w:pPr>
    </w:p>
    <w:p w14:paraId="3B438AF2" w14:textId="293634E4" w:rsidR="0085444E" w:rsidRPr="0010688C" w:rsidRDefault="0085444E" w:rsidP="00377C3A">
      <w:pPr>
        <w:pStyle w:val="Ttulo"/>
        <w:spacing w:line="240" w:lineRule="auto"/>
        <w:rPr>
          <w:color w:val="000000" w:themeColor="text1"/>
          <w:sz w:val="28"/>
          <w:szCs w:val="28"/>
        </w:rPr>
      </w:pPr>
    </w:p>
    <w:p w14:paraId="1F97EA8B" w14:textId="220D9690" w:rsidR="0085444E" w:rsidRPr="0010688C" w:rsidRDefault="0085444E" w:rsidP="00377C3A">
      <w:pPr>
        <w:pStyle w:val="Ttulo"/>
        <w:spacing w:line="240" w:lineRule="auto"/>
        <w:rPr>
          <w:color w:val="000000" w:themeColor="text1"/>
          <w:sz w:val="28"/>
          <w:szCs w:val="28"/>
        </w:rPr>
      </w:pPr>
    </w:p>
    <w:p w14:paraId="5C1DD283" w14:textId="79C89296" w:rsidR="0085444E" w:rsidRPr="00773929" w:rsidRDefault="0085444E" w:rsidP="00773929">
      <w:pPr>
        <w:pStyle w:val="SemEspaamento"/>
        <w:numPr>
          <w:ilvl w:val="0"/>
          <w:numId w:val="11"/>
        </w:numPr>
        <w:spacing w:line="360" w:lineRule="auto"/>
        <w:ind w:left="284" w:hanging="284"/>
        <w:jc w:val="both"/>
        <w:rPr>
          <w:rFonts w:ascii="Times New Roman" w:hAnsi="Times New Roman" w:cs="Times New Roman"/>
          <w:b/>
          <w:szCs w:val="24"/>
        </w:rPr>
      </w:pPr>
      <w:r w:rsidRPr="00773929">
        <w:rPr>
          <w:rFonts w:ascii="Times New Roman" w:hAnsi="Times New Roman" w:cs="Times New Roman"/>
          <w:b/>
          <w:szCs w:val="24"/>
        </w:rPr>
        <w:lastRenderedPageBreak/>
        <w:t xml:space="preserve">INTRODUÇÃO </w:t>
      </w:r>
      <w:r w:rsidRPr="00773929">
        <w:rPr>
          <w:rFonts w:ascii="Times New Roman" w:hAnsi="Times New Roman" w:cs="Times New Roman"/>
          <w:b/>
          <w:color w:val="FF0000"/>
          <w:sz w:val="26"/>
          <w:szCs w:val="26"/>
        </w:rPr>
        <w:t>(</w:t>
      </w:r>
      <w:r w:rsidR="00081BA1" w:rsidRPr="00773929">
        <w:rPr>
          <w:rFonts w:ascii="Times New Roman" w:hAnsi="Times New Roman" w:cs="Times New Roman"/>
          <w:b/>
          <w:color w:val="FF0000"/>
          <w:sz w:val="26"/>
          <w:szCs w:val="26"/>
        </w:rPr>
        <w:t>s</w:t>
      </w:r>
      <w:r w:rsidRPr="00773929">
        <w:rPr>
          <w:rFonts w:ascii="Times New Roman" w:hAnsi="Times New Roman" w:cs="Times New Roman"/>
          <w:b/>
          <w:color w:val="FF0000"/>
          <w:sz w:val="26"/>
          <w:szCs w:val="26"/>
        </w:rPr>
        <w:t>obre o que eu quero trabalhar?)</w:t>
      </w:r>
    </w:p>
    <w:p w14:paraId="7F21CC2B" w14:textId="77777777" w:rsidR="0085444E" w:rsidRPr="00773929" w:rsidRDefault="0085444E" w:rsidP="00997E91">
      <w:pPr>
        <w:shd w:val="clear" w:color="auto" w:fill="FFFFFF"/>
        <w:spacing w:before="48" w:after="168" w:line="360" w:lineRule="atLeast"/>
        <w:ind w:left="720" w:right="720"/>
        <w:jc w:val="both"/>
        <w:rPr>
          <w:rFonts w:eastAsia="Times New Roman"/>
          <w:b/>
          <w:bCs/>
          <w:color w:val="000000"/>
        </w:rPr>
      </w:pPr>
      <w:r w:rsidRPr="00773929">
        <w:rPr>
          <w:rFonts w:eastAsia="Times New Roman"/>
          <w:b/>
          <w:bCs/>
          <w:color w:val="000000"/>
        </w:rPr>
        <w:t>Descrever aqui:</w:t>
      </w:r>
    </w:p>
    <w:p w14:paraId="4EA292FE" w14:textId="77777777" w:rsidR="0085444E" w:rsidRPr="00773929" w:rsidRDefault="0085444E" w:rsidP="00997E91">
      <w:pPr>
        <w:shd w:val="clear" w:color="auto" w:fill="FFFFFF"/>
        <w:spacing w:before="48" w:after="168" w:line="360" w:lineRule="atLeast"/>
        <w:ind w:left="720" w:right="720"/>
        <w:jc w:val="both"/>
        <w:rPr>
          <w:rFonts w:eastAsia="Times New Roman"/>
          <w:b/>
          <w:bCs/>
          <w:color w:val="000000"/>
        </w:rPr>
      </w:pPr>
      <w:r w:rsidRPr="00773929">
        <w:rPr>
          <w:rFonts w:eastAsia="Times New Roman"/>
          <w:b/>
          <w:bCs/>
          <w:color w:val="000000"/>
        </w:rPr>
        <w:t>- O tema do projeto e natureza (contextualização)</w:t>
      </w:r>
    </w:p>
    <w:p w14:paraId="4DEE0066" w14:textId="77777777" w:rsidR="0085444E" w:rsidRPr="00773929" w:rsidRDefault="0085444E" w:rsidP="00997E91">
      <w:pPr>
        <w:shd w:val="clear" w:color="auto" w:fill="FFFFFF"/>
        <w:spacing w:before="48" w:after="168" w:line="360" w:lineRule="atLeast"/>
        <w:ind w:left="720" w:right="720"/>
        <w:jc w:val="both"/>
        <w:rPr>
          <w:rFonts w:eastAsia="Times New Roman"/>
          <w:b/>
          <w:bCs/>
          <w:color w:val="000000"/>
        </w:rPr>
      </w:pPr>
      <w:r w:rsidRPr="00773929">
        <w:rPr>
          <w:rFonts w:eastAsia="Times New Roman"/>
          <w:b/>
          <w:bCs/>
          <w:color w:val="000000"/>
        </w:rPr>
        <w:t>- O problema da pesquisa</w:t>
      </w:r>
    </w:p>
    <w:p w14:paraId="3E9238FF" w14:textId="77777777" w:rsidR="0085444E" w:rsidRPr="00773929" w:rsidRDefault="0085444E" w:rsidP="00997E91">
      <w:pPr>
        <w:shd w:val="clear" w:color="auto" w:fill="FFFFFF"/>
        <w:spacing w:before="48" w:after="168" w:line="360" w:lineRule="atLeast"/>
        <w:ind w:left="720" w:right="720"/>
        <w:jc w:val="both"/>
        <w:rPr>
          <w:rFonts w:eastAsia="Times New Roman"/>
          <w:b/>
          <w:bCs/>
          <w:color w:val="000000"/>
        </w:rPr>
      </w:pPr>
      <w:r w:rsidRPr="00773929">
        <w:rPr>
          <w:rFonts w:eastAsia="Times New Roman"/>
          <w:b/>
          <w:bCs/>
          <w:color w:val="000000"/>
        </w:rPr>
        <w:t>- As hipóteses</w:t>
      </w:r>
    </w:p>
    <w:p w14:paraId="6C251C95" w14:textId="77777777" w:rsidR="0085444E" w:rsidRPr="00773929" w:rsidRDefault="0085444E" w:rsidP="00997E91">
      <w:pPr>
        <w:numPr>
          <w:ilvl w:val="0"/>
          <w:numId w:val="16"/>
        </w:numPr>
        <w:tabs>
          <w:tab w:val="left" w:pos="360"/>
          <w:tab w:val="left" w:pos="8460"/>
        </w:tabs>
        <w:suppressAutoHyphens/>
        <w:spacing w:line="360" w:lineRule="auto"/>
        <w:jc w:val="both"/>
        <w:rPr>
          <w:color w:val="FF0000"/>
        </w:rPr>
      </w:pPr>
      <w:r w:rsidRPr="00773929">
        <w:rPr>
          <w:color w:val="FF0000"/>
        </w:rPr>
        <w:t>A introdução deve ser breve para situar o objeto de pesquisa de forma geral.</w:t>
      </w:r>
    </w:p>
    <w:p w14:paraId="66C66847" w14:textId="77777777" w:rsidR="0085444E" w:rsidRPr="00773929" w:rsidRDefault="0085444E" w:rsidP="00997E91">
      <w:pPr>
        <w:numPr>
          <w:ilvl w:val="0"/>
          <w:numId w:val="16"/>
        </w:numPr>
        <w:tabs>
          <w:tab w:val="left" w:pos="360"/>
          <w:tab w:val="left" w:pos="8460"/>
        </w:tabs>
        <w:suppressAutoHyphens/>
        <w:spacing w:line="360" w:lineRule="auto"/>
        <w:jc w:val="both"/>
        <w:rPr>
          <w:color w:val="FF0000"/>
        </w:rPr>
      </w:pPr>
      <w:r w:rsidRPr="00773929">
        <w:rPr>
          <w:color w:val="FF0000"/>
        </w:rPr>
        <w:t xml:space="preserve">Momento em que se apresenta o tema da pesquisa, procurando captar a atenção do leitor/avaliador para a proposta. </w:t>
      </w:r>
    </w:p>
    <w:p w14:paraId="649B5836" w14:textId="77777777" w:rsidR="0085444E" w:rsidRPr="00773929" w:rsidRDefault="0085444E" w:rsidP="00997E91">
      <w:pPr>
        <w:numPr>
          <w:ilvl w:val="0"/>
          <w:numId w:val="16"/>
        </w:numPr>
        <w:tabs>
          <w:tab w:val="left" w:pos="360"/>
          <w:tab w:val="left" w:pos="8460"/>
        </w:tabs>
        <w:suppressAutoHyphens/>
        <w:spacing w:line="360" w:lineRule="auto"/>
        <w:jc w:val="both"/>
        <w:rPr>
          <w:color w:val="FF0000"/>
        </w:rPr>
      </w:pPr>
      <w:r w:rsidRPr="00773929">
        <w:rPr>
          <w:color w:val="FF0000"/>
        </w:rPr>
        <w:t>EXEMPLO:</w:t>
      </w:r>
    </w:p>
    <w:p w14:paraId="36940974" w14:textId="77777777" w:rsidR="0085444E" w:rsidRPr="00773929" w:rsidRDefault="0085444E" w:rsidP="00997E91">
      <w:pPr>
        <w:tabs>
          <w:tab w:val="left" w:pos="8460"/>
        </w:tabs>
        <w:spacing w:line="360" w:lineRule="auto"/>
        <w:ind w:firstLine="720"/>
        <w:jc w:val="both"/>
        <w:rPr>
          <w:color w:val="000000"/>
          <w:shd w:val="clear" w:color="auto" w:fill="FFFF00"/>
        </w:rPr>
      </w:pPr>
      <w:r w:rsidRPr="00773929">
        <w:rPr>
          <w:color w:val="000000"/>
        </w:rPr>
        <w:t>Estima-se que atualmente, no Brasil, o consumo de benzodiazepínicos atinja aproximadamente 1,6% da população, tendo como maioria pessoas do sexo feminino acima de 50 anos. Embora seja uma droga com baixo nível de toxicidade, quando utilizada de forma indiscriminada pode levar a dependência, pois o uso abusivo da mesma leva o organismo a desenvolver tolerância à droga, exigindo uma quantidade cada vez mais elevada da substância, acarretando dependência física e psíquica (CASTRO; LARANJEIRA, 2000).</w:t>
      </w:r>
    </w:p>
    <w:p w14:paraId="683B67F4" w14:textId="77777777" w:rsidR="0085444E" w:rsidRPr="00773929" w:rsidRDefault="0085444E" w:rsidP="00997E91">
      <w:pPr>
        <w:tabs>
          <w:tab w:val="left" w:pos="-207"/>
          <w:tab w:val="left" w:pos="7326"/>
        </w:tabs>
        <w:autoSpaceDE w:val="0"/>
        <w:spacing w:line="360" w:lineRule="auto"/>
        <w:ind w:right="-15" w:firstLine="720"/>
        <w:jc w:val="both"/>
        <w:rPr>
          <w:color w:val="000000"/>
          <w:shd w:val="clear" w:color="auto" w:fill="FFFF00"/>
        </w:rPr>
      </w:pPr>
      <w:r w:rsidRPr="00773929">
        <w:rPr>
          <w:color w:val="000000"/>
        </w:rPr>
        <w:t>Os benzodiazepínicos estão entre os fármacos mais prescritos e utilizados em todo o mundo. No Brasil mais de 30 itens desta classe de medicamento constam na lista B, e estão sujeitos a notificação de receituário B, conforme a portaria 344 de 1998 (MENDONÇA; CARVALHO, 2005).</w:t>
      </w:r>
      <w:r w:rsidRPr="00773929">
        <w:rPr>
          <w:color w:val="000000"/>
          <w:shd w:val="clear" w:color="auto" w:fill="FFFF00"/>
        </w:rPr>
        <w:t xml:space="preserve"> </w:t>
      </w:r>
    </w:p>
    <w:p w14:paraId="4A0FDA0D" w14:textId="77777777" w:rsidR="0085444E" w:rsidRPr="00773929" w:rsidRDefault="0085444E" w:rsidP="007273A7">
      <w:pPr>
        <w:tabs>
          <w:tab w:val="left" w:pos="8460"/>
        </w:tabs>
        <w:spacing w:after="240" w:line="360" w:lineRule="auto"/>
        <w:ind w:firstLine="720"/>
        <w:jc w:val="both"/>
        <w:rPr>
          <w:color w:val="000000"/>
          <w:shd w:val="clear" w:color="auto" w:fill="FFFF00"/>
        </w:rPr>
      </w:pPr>
      <w:r w:rsidRPr="00773929">
        <w:rPr>
          <w:color w:val="000000"/>
        </w:rPr>
        <w:t>Atualmente, há uma preocupação com o uso crônico desse tipo de medicamento, uma vez que pacientes tratados por período prolongado com doses terapêuticas de benzodiazepínicos mostram evidências de dependência física e psíquica, ou seja, desencadeiam um fenômeno de dependência manifestada por sintomas de abstinência.  A possibilidade de desenvolvimento de dependência deve ser sempre considerada principalmente quando há fatores de risco como idade avançada, dependência do etanol, consumo de outras drogas (CASTRO; LARANJEIRA, 2000).</w:t>
      </w:r>
    </w:p>
    <w:p w14:paraId="216B34C8" w14:textId="4B30A7E2" w:rsidR="0085444E" w:rsidRPr="00773929" w:rsidRDefault="0085444E" w:rsidP="00997E91">
      <w:pPr>
        <w:tabs>
          <w:tab w:val="left" w:pos="8460"/>
        </w:tabs>
        <w:jc w:val="both"/>
        <w:rPr>
          <w:b/>
          <w:color w:val="FF0000"/>
        </w:rPr>
      </w:pPr>
      <w:r w:rsidRPr="00773929">
        <w:rPr>
          <w:b/>
          <w:color w:val="FF0000"/>
        </w:rPr>
        <w:t>Definição e Delimitação do Problema (</w:t>
      </w:r>
      <w:r w:rsidR="00081BA1" w:rsidRPr="00773929">
        <w:rPr>
          <w:b/>
          <w:color w:val="FF0000"/>
        </w:rPr>
        <w:t>q</w:t>
      </w:r>
      <w:r w:rsidRPr="00773929">
        <w:rPr>
          <w:b/>
          <w:color w:val="FF0000"/>
        </w:rPr>
        <w:t>ual é a questão?)</w:t>
      </w:r>
    </w:p>
    <w:p w14:paraId="28D49B5F" w14:textId="77777777" w:rsidR="0085444E" w:rsidRPr="00773929" w:rsidRDefault="0085444E" w:rsidP="00997E91">
      <w:pPr>
        <w:numPr>
          <w:ilvl w:val="0"/>
          <w:numId w:val="17"/>
        </w:numPr>
        <w:tabs>
          <w:tab w:val="left" w:pos="360"/>
          <w:tab w:val="left" w:pos="8460"/>
        </w:tabs>
        <w:suppressAutoHyphens/>
        <w:spacing w:line="360" w:lineRule="auto"/>
        <w:jc w:val="both"/>
        <w:rPr>
          <w:color w:val="FF0000"/>
        </w:rPr>
      </w:pPr>
      <w:r w:rsidRPr="00773929">
        <w:rPr>
          <w:color w:val="FF0000"/>
        </w:rPr>
        <w:t>Definir o problema que se pretende responder com a pesquisa e delimitar no espaço e no tempo. Exemplo:</w:t>
      </w:r>
    </w:p>
    <w:p w14:paraId="7F59669F" w14:textId="72135DE5" w:rsidR="0085444E" w:rsidRPr="00773929" w:rsidRDefault="0085444E" w:rsidP="00997E91">
      <w:pPr>
        <w:tabs>
          <w:tab w:val="left" w:pos="709"/>
        </w:tabs>
        <w:spacing w:after="240" w:line="360" w:lineRule="auto"/>
        <w:jc w:val="both"/>
        <w:rPr>
          <w:color w:val="000000"/>
        </w:rPr>
      </w:pPr>
      <w:r w:rsidRPr="00773929">
        <w:tab/>
      </w:r>
      <w:r w:rsidRPr="00773929">
        <w:rPr>
          <w:color w:val="000000"/>
        </w:rPr>
        <w:t xml:space="preserve">O acesso a essas informações a respeito dos benzodiazepínicos, provocou o interesse de saber se os usuários deste tipo de medicamento, que residem em </w:t>
      </w:r>
      <w:r w:rsidR="00081BA1" w:rsidRPr="00773929">
        <w:rPr>
          <w:color w:val="000000"/>
        </w:rPr>
        <w:t>Fernandópolis</w:t>
      </w:r>
      <w:r w:rsidRPr="00773929">
        <w:rPr>
          <w:color w:val="000000"/>
        </w:rPr>
        <w:t xml:space="preserve">, são conscientes dos riscos de dependência e dos efeitos colaterais provocados por essa medicação. Por essa </w:t>
      </w:r>
      <w:r w:rsidRPr="00773929">
        <w:rPr>
          <w:color w:val="000000"/>
        </w:rPr>
        <w:lastRenderedPageBreak/>
        <w:t xml:space="preserve">razão, na pesquisa proposta será buscado responder ao seguinte questionamento: quais informações os usuários de benzodiazepínicos do município de </w:t>
      </w:r>
      <w:r w:rsidR="00081BA1" w:rsidRPr="00773929">
        <w:rPr>
          <w:color w:val="000000"/>
        </w:rPr>
        <w:t>Fernandópolis</w:t>
      </w:r>
      <w:r w:rsidRPr="00773929">
        <w:rPr>
          <w:color w:val="000000"/>
        </w:rPr>
        <w:t xml:space="preserve"> possuem sobre esse medicamento?</w:t>
      </w:r>
    </w:p>
    <w:p w14:paraId="23C2DD2C" w14:textId="7ACD056C" w:rsidR="0085444E" w:rsidRPr="00773929" w:rsidRDefault="0085444E" w:rsidP="00997E91">
      <w:pPr>
        <w:tabs>
          <w:tab w:val="left" w:pos="-54"/>
          <w:tab w:val="left" w:pos="8046"/>
        </w:tabs>
        <w:autoSpaceDE w:val="0"/>
        <w:spacing w:line="360" w:lineRule="auto"/>
        <w:ind w:left="-207" w:right="-567"/>
        <w:jc w:val="both"/>
        <w:rPr>
          <w:b/>
          <w:color w:val="FF0000"/>
        </w:rPr>
      </w:pPr>
      <w:r w:rsidRPr="00773929">
        <w:rPr>
          <w:color w:val="000000"/>
        </w:rPr>
        <w:t xml:space="preserve"> </w:t>
      </w:r>
      <w:r w:rsidRPr="00773929">
        <w:rPr>
          <w:color w:val="000000"/>
        </w:rPr>
        <w:tab/>
        <w:t xml:space="preserve"> </w:t>
      </w:r>
      <w:r w:rsidRPr="00773929">
        <w:rPr>
          <w:b/>
          <w:color w:val="FF0000"/>
        </w:rPr>
        <w:t>Hipóteses (</w:t>
      </w:r>
      <w:r w:rsidR="00081BA1" w:rsidRPr="00773929">
        <w:rPr>
          <w:b/>
          <w:color w:val="FF0000"/>
        </w:rPr>
        <w:t>s</w:t>
      </w:r>
      <w:r w:rsidRPr="00773929">
        <w:rPr>
          <w:b/>
          <w:color w:val="FF0000"/>
        </w:rPr>
        <w:t>upõe-se quê?)</w:t>
      </w:r>
    </w:p>
    <w:p w14:paraId="05AB9AC2" w14:textId="77777777" w:rsidR="0085444E" w:rsidRPr="00773929" w:rsidRDefault="0085444E" w:rsidP="00997E91">
      <w:pPr>
        <w:numPr>
          <w:ilvl w:val="0"/>
          <w:numId w:val="18"/>
        </w:numPr>
        <w:tabs>
          <w:tab w:val="left" w:pos="360"/>
          <w:tab w:val="left" w:pos="8460"/>
        </w:tabs>
        <w:suppressAutoHyphens/>
        <w:spacing w:line="360" w:lineRule="auto"/>
        <w:jc w:val="both"/>
        <w:rPr>
          <w:color w:val="FF0000"/>
        </w:rPr>
      </w:pPr>
      <w:r w:rsidRPr="00773929">
        <w:rPr>
          <w:color w:val="FF0000"/>
        </w:rPr>
        <w:t>Suposições que tentam responder ao problema levantado pelo tema escolhido para pesquisa. Exemplo:</w:t>
      </w:r>
    </w:p>
    <w:p w14:paraId="235CB9AD" w14:textId="2C688D5B" w:rsidR="0085444E" w:rsidRDefault="0085444E" w:rsidP="007273A7">
      <w:pPr>
        <w:tabs>
          <w:tab w:val="left" w:pos="-284"/>
          <w:tab w:val="left" w:pos="709"/>
        </w:tabs>
        <w:spacing w:line="360" w:lineRule="auto"/>
        <w:jc w:val="both"/>
      </w:pPr>
      <w:r w:rsidRPr="00773929">
        <w:tab/>
        <w:t>Partir-se-á da hipótese que um percentual elevado de usuários de benzodiazepínicos não tem conhecimento sobre os efeitos colaterais desse fármaco, fazendo-se necessário a elaboração de campanhas de conscientização e informação ao paciente, esclarecendo os riscos que esse tipo de droga pode trazer quando usada de maneira inadequada. Os médicos também devem se atentar na hora da prescrição, esclarecendo aos pacientes a maneira correta para a utilização da droga. É importante também o desenvolvimento de novos estudos e pesquisas sobre a temática, para maior compreensão e esclarecimentos.</w:t>
      </w:r>
    </w:p>
    <w:p w14:paraId="4203B320" w14:textId="77777777" w:rsidR="007273A7" w:rsidRPr="00773929" w:rsidRDefault="007273A7" w:rsidP="007273A7">
      <w:pPr>
        <w:tabs>
          <w:tab w:val="left" w:pos="-284"/>
          <w:tab w:val="left" w:pos="709"/>
        </w:tabs>
        <w:spacing w:line="360" w:lineRule="auto"/>
        <w:jc w:val="both"/>
      </w:pPr>
    </w:p>
    <w:p w14:paraId="374BFA57" w14:textId="3DBA2533" w:rsidR="0085444E" w:rsidRPr="00773929" w:rsidRDefault="00A1298F" w:rsidP="00A1298F">
      <w:pPr>
        <w:tabs>
          <w:tab w:val="left" w:pos="-284"/>
          <w:tab w:val="left" w:pos="709"/>
        </w:tabs>
        <w:spacing w:after="240" w:line="360" w:lineRule="auto"/>
        <w:jc w:val="both"/>
        <w:rPr>
          <w:b/>
          <w:bCs/>
          <w:color w:val="FF0000"/>
        </w:rPr>
      </w:pPr>
      <w:r w:rsidRPr="00773929">
        <w:rPr>
          <w:b/>
          <w:bCs/>
        </w:rPr>
        <w:t xml:space="preserve">2 OBJETIVOS </w:t>
      </w:r>
      <w:r w:rsidR="0085444E" w:rsidRPr="00773929">
        <w:rPr>
          <w:b/>
          <w:bCs/>
          <w:color w:val="FF0000"/>
        </w:rPr>
        <w:t>(</w:t>
      </w:r>
      <w:r w:rsidR="00081BA1" w:rsidRPr="00773929">
        <w:rPr>
          <w:b/>
          <w:bCs/>
          <w:color w:val="FF0000"/>
        </w:rPr>
        <w:t>p</w:t>
      </w:r>
      <w:r w:rsidR="0085444E" w:rsidRPr="00773929">
        <w:rPr>
          <w:b/>
          <w:bCs/>
          <w:color w:val="FF0000"/>
        </w:rPr>
        <w:t>ara que pesquisar?)</w:t>
      </w:r>
    </w:p>
    <w:p w14:paraId="78CFA2EF" w14:textId="32E84B87" w:rsidR="0085444E" w:rsidRPr="00773929" w:rsidRDefault="00773929" w:rsidP="007273A7">
      <w:pPr>
        <w:shd w:val="clear" w:color="auto" w:fill="FFFFFF"/>
        <w:spacing w:line="360" w:lineRule="auto"/>
        <w:ind w:firstLine="708"/>
        <w:jc w:val="both"/>
        <w:rPr>
          <w:color w:val="FF0000"/>
        </w:rPr>
      </w:pPr>
      <w:r w:rsidRPr="00773929">
        <w:rPr>
          <w:bCs/>
          <w:color w:val="FF0000"/>
        </w:rPr>
        <w:t>A</w:t>
      </w:r>
      <w:r w:rsidR="0085444E" w:rsidRPr="00773929">
        <w:rPr>
          <w:color w:val="FF0000"/>
        </w:rPr>
        <w:t>pontar, de forma sucinta, clara e direta, em forma de enunciados, quais os principais objetivos a serem atingidos na pesquisa proposta. Devem ser redigidos utilizando-se verbos no infinitivo como forma de caracterizar as ações propostas. O projeto deverá apresentar 1 (um) objetivo geral, redigido com o verbo no infinitivo. Exemplo:</w:t>
      </w:r>
    </w:p>
    <w:p w14:paraId="50AAA807" w14:textId="0A67C854" w:rsidR="0085444E" w:rsidRPr="00773929" w:rsidRDefault="00773929" w:rsidP="00A1298F">
      <w:pPr>
        <w:tabs>
          <w:tab w:val="left" w:pos="720"/>
        </w:tabs>
        <w:spacing w:line="360" w:lineRule="auto"/>
        <w:jc w:val="both"/>
      </w:pPr>
      <w:r w:rsidRPr="00773929">
        <w:rPr>
          <w:bCs/>
        </w:rPr>
        <w:t>C</w:t>
      </w:r>
      <w:r w:rsidR="0085444E" w:rsidRPr="00773929">
        <w:t xml:space="preserve">onhecer o grau de informações que os usuários de benzodiazepínicos do município de </w:t>
      </w:r>
      <w:r w:rsidR="00A1298F" w:rsidRPr="00773929">
        <w:t>Fernandópolis</w:t>
      </w:r>
      <w:r w:rsidR="0085444E" w:rsidRPr="00773929">
        <w:t xml:space="preserve"> possuem sobre esse fármaco e informar os pacientes sobre os efeitos colaterais dessa droga. </w:t>
      </w:r>
    </w:p>
    <w:p w14:paraId="20B97107" w14:textId="77777777" w:rsidR="00997E91" w:rsidRPr="00773929" w:rsidRDefault="00997E91" w:rsidP="00997E91">
      <w:pPr>
        <w:jc w:val="both"/>
        <w:rPr>
          <w:b/>
          <w:color w:val="FF0000"/>
        </w:rPr>
      </w:pPr>
    </w:p>
    <w:p w14:paraId="333EA8A9" w14:textId="52E51FBE" w:rsidR="0085444E" w:rsidRPr="00773929" w:rsidRDefault="00A1298F" w:rsidP="00773929">
      <w:pPr>
        <w:tabs>
          <w:tab w:val="left" w:pos="720"/>
        </w:tabs>
        <w:suppressAutoHyphens/>
        <w:spacing w:after="200" w:line="360" w:lineRule="auto"/>
        <w:jc w:val="both"/>
        <w:rPr>
          <w:b/>
          <w:bCs/>
        </w:rPr>
      </w:pPr>
      <w:r w:rsidRPr="00773929">
        <w:rPr>
          <w:b/>
          <w:bCs/>
        </w:rPr>
        <w:t xml:space="preserve">3 JUSTIFICATIVA </w:t>
      </w:r>
      <w:r w:rsidRPr="00773929">
        <w:rPr>
          <w:b/>
          <w:bCs/>
          <w:color w:val="FF0000"/>
        </w:rPr>
        <w:t>(por que o trabalho deve ser realizado?)</w:t>
      </w:r>
      <w:r w:rsidR="0085444E" w:rsidRPr="00773929">
        <w:rPr>
          <w:b/>
          <w:bCs/>
        </w:rPr>
        <w:tab/>
      </w:r>
    </w:p>
    <w:p w14:paraId="74A900D5" w14:textId="32684657" w:rsidR="0085444E" w:rsidRPr="00773929" w:rsidRDefault="0085444E" w:rsidP="00997E91">
      <w:pPr>
        <w:numPr>
          <w:ilvl w:val="0"/>
          <w:numId w:val="20"/>
        </w:numPr>
        <w:tabs>
          <w:tab w:val="left" w:pos="360"/>
        </w:tabs>
        <w:suppressAutoHyphens/>
        <w:spacing w:line="360" w:lineRule="auto"/>
        <w:jc w:val="both"/>
        <w:rPr>
          <w:color w:val="FF0000"/>
        </w:rPr>
      </w:pPr>
      <w:r w:rsidRPr="00773929">
        <w:rPr>
          <w:color w:val="FF0000"/>
        </w:rPr>
        <w:t>Reforçar a importância do tema, explicitando os argumentos que indiquem que a pesquisa é significativa bem como frisando a contribuição que a investigação certamente trará ao tema escolhido. Exemplo:</w:t>
      </w:r>
    </w:p>
    <w:p w14:paraId="1291F1E1" w14:textId="7F9E0A7D" w:rsidR="0085444E" w:rsidRPr="00773929" w:rsidRDefault="0085444E" w:rsidP="007273A7">
      <w:pPr>
        <w:shd w:val="clear" w:color="auto" w:fill="FFFFFF"/>
        <w:spacing w:before="48" w:line="360" w:lineRule="atLeast"/>
        <w:ind w:right="720" w:firstLine="708"/>
        <w:jc w:val="both"/>
        <w:rPr>
          <w:color w:val="000000"/>
        </w:rPr>
      </w:pPr>
      <w:r w:rsidRPr="00773929">
        <w:rPr>
          <w:color w:val="000000"/>
        </w:rPr>
        <w:t xml:space="preserve">A realização da pesquisa proposta será importante porque fornecerá dados que permitirão conhecer o nível de informação dos pacientes de </w:t>
      </w:r>
      <w:r w:rsidR="00A1298F" w:rsidRPr="00773929">
        <w:rPr>
          <w:color w:val="000000"/>
        </w:rPr>
        <w:t>Fernandópolis</w:t>
      </w:r>
      <w:r w:rsidRPr="00773929">
        <w:rPr>
          <w:color w:val="000000"/>
        </w:rPr>
        <w:t xml:space="preserve"> sobre os riscos que o abuso e a dependência de benzodiazepínicos podem provocar ao usuário ao mesmo tempo que buscará divulgar informações à população sobre esse fármaco. Este trabalho poderá assim contribuir para a utilização consciente desse tipo de </w:t>
      </w:r>
      <w:r w:rsidRPr="00773929">
        <w:rPr>
          <w:color w:val="000000"/>
        </w:rPr>
        <w:lastRenderedPageBreak/>
        <w:t>medicamento, mostrando a eles que existem psicoterapia e outros tipos de droga que não causam dependência e são indicadas para o tratamento dos mesmos tipos de doença.</w:t>
      </w:r>
    </w:p>
    <w:p w14:paraId="03F8FA04" w14:textId="77777777" w:rsidR="0085444E" w:rsidRPr="00773929" w:rsidRDefault="0085444E" w:rsidP="00997E91">
      <w:pPr>
        <w:shd w:val="clear" w:color="auto" w:fill="FFFFFF"/>
        <w:spacing w:before="48" w:after="168" w:line="360" w:lineRule="atLeast"/>
        <w:ind w:left="720" w:right="720"/>
        <w:jc w:val="both"/>
        <w:rPr>
          <w:rFonts w:eastAsia="Times New Roman"/>
          <w:b/>
          <w:bCs/>
          <w:color w:val="000000"/>
        </w:rPr>
      </w:pPr>
    </w:p>
    <w:p w14:paraId="5E32F86F" w14:textId="384B7ADC" w:rsidR="0085444E" w:rsidRPr="00773929" w:rsidRDefault="0085444E" w:rsidP="00773929">
      <w:pPr>
        <w:pStyle w:val="SemEspaamento"/>
        <w:numPr>
          <w:ilvl w:val="0"/>
          <w:numId w:val="21"/>
        </w:numPr>
        <w:spacing w:line="360" w:lineRule="auto"/>
        <w:ind w:left="284" w:hanging="284"/>
        <w:jc w:val="both"/>
        <w:rPr>
          <w:rFonts w:ascii="Times New Roman" w:hAnsi="Times New Roman" w:cs="Times New Roman"/>
          <w:b/>
          <w:szCs w:val="24"/>
        </w:rPr>
      </w:pPr>
      <w:r w:rsidRPr="00773929">
        <w:rPr>
          <w:rFonts w:ascii="Times New Roman" w:hAnsi="Times New Roman" w:cs="Times New Roman"/>
          <w:b/>
          <w:szCs w:val="24"/>
        </w:rPr>
        <w:t>DESENVOLVIMENTO TEÓRICO</w:t>
      </w:r>
      <w:r w:rsidR="00773929" w:rsidRPr="00773929">
        <w:rPr>
          <w:rFonts w:ascii="Times New Roman" w:hAnsi="Times New Roman" w:cs="Times New Roman"/>
          <w:b/>
          <w:szCs w:val="24"/>
        </w:rPr>
        <w:t xml:space="preserve"> </w:t>
      </w:r>
      <w:r w:rsidRPr="00773929">
        <w:rPr>
          <w:rFonts w:ascii="Times New Roman" w:hAnsi="Times New Roman" w:cs="Times New Roman"/>
          <w:b/>
          <w:szCs w:val="24"/>
        </w:rPr>
        <w:t>(duas-três páginas, no máximo)</w:t>
      </w:r>
    </w:p>
    <w:p w14:paraId="6471918A" w14:textId="77777777" w:rsidR="0085444E" w:rsidRPr="00773929" w:rsidRDefault="0085444E" w:rsidP="00997E91">
      <w:pPr>
        <w:spacing w:line="360" w:lineRule="auto"/>
        <w:ind w:firstLine="708"/>
        <w:jc w:val="both"/>
        <w:rPr>
          <w:color w:val="FF0000"/>
        </w:rPr>
      </w:pPr>
      <w:r w:rsidRPr="00773929">
        <w:rPr>
          <w:color w:val="FF0000"/>
        </w:rPr>
        <w:t>Momento em que você deverá:</w:t>
      </w:r>
    </w:p>
    <w:p w14:paraId="73E950EB" w14:textId="77777777" w:rsidR="0085444E" w:rsidRPr="00773929" w:rsidRDefault="0085444E" w:rsidP="00997E91">
      <w:pPr>
        <w:spacing w:line="360" w:lineRule="auto"/>
        <w:jc w:val="both"/>
        <w:rPr>
          <w:color w:val="FF0000"/>
        </w:rPr>
      </w:pPr>
      <w:r w:rsidRPr="00773929">
        <w:rPr>
          <w:color w:val="FF0000"/>
        </w:rPr>
        <w:t>- Apresentar, brevemente, a análise comentada dos principais autores que tenham trabalhado o tema, discutindo como cada um o aborda, e quais os pressupostos teórico-metodológicos que estão dando sustentação científica aos trabalhos analisados.</w:t>
      </w:r>
    </w:p>
    <w:p w14:paraId="58D235E4" w14:textId="77777777" w:rsidR="0085444E" w:rsidRPr="00773929" w:rsidRDefault="0085444E" w:rsidP="00997E91">
      <w:pPr>
        <w:spacing w:line="360" w:lineRule="auto"/>
        <w:jc w:val="both"/>
        <w:rPr>
          <w:color w:val="FF0000"/>
        </w:rPr>
      </w:pPr>
      <w:r w:rsidRPr="00773929">
        <w:rPr>
          <w:color w:val="FF0000"/>
        </w:rPr>
        <w:t>- Explicitar em que estado estão as fontes já conhecidas, apontando tendências de origem prática e teórica, pontos críticos e preocupações; se possível, apontar onde essas fontes de encontram, e se há necessidade de ampliar esse leque teórico.</w:t>
      </w:r>
    </w:p>
    <w:p w14:paraId="136A42AC" w14:textId="1E701588" w:rsidR="0085444E" w:rsidRPr="00773929" w:rsidRDefault="0085444E" w:rsidP="00997E91">
      <w:pPr>
        <w:spacing w:line="360" w:lineRule="auto"/>
        <w:jc w:val="both"/>
        <w:rPr>
          <w:color w:val="FF0000"/>
        </w:rPr>
      </w:pPr>
      <w:r w:rsidRPr="00773929">
        <w:rPr>
          <w:color w:val="FF0000"/>
        </w:rPr>
        <w:t>- A literatura indicada deverá ser condizente com o problema em estudo; deverá também ser relevante e atual</w:t>
      </w:r>
      <w:r w:rsidR="00773929" w:rsidRPr="00773929">
        <w:rPr>
          <w:color w:val="FF0000"/>
        </w:rPr>
        <w:t xml:space="preserve"> </w:t>
      </w:r>
      <w:r w:rsidR="00773929" w:rsidRPr="00773929">
        <w:rPr>
          <w:rFonts w:eastAsiaTheme="minorHAnsi"/>
          <w:color w:val="000000" w:themeColor="text1"/>
          <w:lang w:eastAsia="en-US"/>
        </w:rPr>
        <w:t>(preferencialmente dos últimos 5 anos).</w:t>
      </w:r>
    </w:p>
    <w:p w14:paraId="6E8C87F7" w14:textId="77777777" w:rsidR="0085444E" w:rsidRPr="00773929" w:rsidRDefault="0085444E" w:rsidP="00997E91">
      <w:pPr>
        <w:numPr>
          <w:ilvl w:val="0"/>
          <w:numId w:val="15"/>
        </w:numPr>
        <w:tabs>
          <w:tab w:val="left" w:pos="360"/>
        </w:tabs>
        <w:suppressAutoHyphens/>
        <w:spacing w:line="360" w:lineRule="auto"/>
        <w:jc w:val="both"/>
        <w:rPr>
          <w:color w:val="FF0000"/>
        </w:rPr>
      </w:pPr>
      <w:r w:rsidRPr="00773929">
        <w:rPr>
          <w:color w:val="FF0000"/>
        </w:rPr>
        <w:t>O pesquisador deverá apresentar a sua posição, ainda que provisória, em relação a estes trabalhos. Exemplo:</w:t>
      </w:r>
    </w:p>
    <w:p w14:paraId="2048F383" w14:textId="77777777" w:rsidR="0085444E" w:rsidRPr="00773929" w:rsidRDefault="0085444E" w:rsidP="00997E91">
      <w:pPr>
        <w:spacing w:line="360" w:lineRule="auto"/>
        <w:ind w:firstLine="709"/>
        <w:jc w:val="both"/>
      </w:pPr>
      <w:r w:rsidRPr="00773929">
        <w:rPr>
          <w:color w:val="000000"/>
        </w:rPr>
        <w:t>Ao realizar a pesquisa inicial para a construção deste projeto visando  obter informações sobre o abuso e dependência de benzodiazepínicos, foi descoberto que o uso indiscriminado deste tipo de medicamento, causa   dependência</w:t>
      </w:r>
      <w:r w:rsidRPr="00773929">
        <w:t xml:space="preserve"> deste tipo de droga, configurando-se num fenômeno que vem se tornando cada vez mais comum, pois segundo a Associação Brasileira de Psiquiatria os benzodiazepínicos estão entre os fármacos mais prescritos e utilizados em todo o mundo, atingindo cerca de 50% das prescrições psicotrópicas, sendo utilizados como ansiolíticos, anticonvulsivantes, relaxantes muscular e hipnóticos.</w:t>
      </w:r>
    </w:p>
    <w:p w14:paraId="29B2A7E8" w14:textId="77777777" w:rsidR="0085444E" w:rsidRPr="00773929" w:rsidRDefault="0085444E" w:rsidP="00997E91">
      <w:pPr>
        <w:spacing w:line="360" w:lineRule="auto"/>
        <w:ind w:firstLine="709"/>
        <w:jc w:val="both"/>
      </w:pPr>
      <w:r w:rsidRPr="00773929">
        <w:t xml:space="preserve">Natasy, Ribeiro et Marques (2008), Oca, Camargo e Batistuzzo (2008), Foscarini (2010) e Castro e Laranjeira (2000) escreveram textos que servirão para fundamentar a discussão proposta neste estudo. </w:t>
      </w:r>
    </w:p>
    <w:p w14:paraId="45E0356A" w14:textId="77777777" w:rsidR="0085444E" w:rsidRPr="00773929" w:rsidRDefault="0085444E" w:rsidP="00997E91">
      <w:pPr>
        <w:autoSpaceDE w:val="0"/>
        <w:spacing w:line="360" w:lineRule="auto"/>
        <w:ind w:firstLine="709"/>
        <w:jc w:val="both"/>
      </w:pPr>
      <w:r w:rsidRPr="00773929">
        <w:t xml:space="preserve">O estudo de Natasy, Ribeiro e Marques (2008) mostram que a Associação Brasileira de Psiquiatria alerta os profissionais que para aderir a um tratamento com benzodiazepínicos, o paciente deve ter consciência das complicações potenciais, como efeitos colaterais, risco de dependência e custos sociais. </w:t>
      </w:r>
    </w:p>
    <w:p w14:paraId="456DFDF2" w14:textId="77777777" w:rsidR="0085444E" w:rsidRPr="00773929" w:rsidRDefault="0085444E" w:rsidP="00997E91">
      <w:pPr>
        <w:autoSpaceDE w:val="0"/>
        <w:spacing w:line="360" w:lineRule="auto"/>
        <w:ind w:firstLine="709"/>
        <w:jc w:val="both"/>
      </w:pPr>
      <w:r w:rsidRPr="00773929">
        <w:t xml:space="preserve">Embora os benzodiazepínicos possuam um alto índice de tolerância, podem causar efeitos colaterais, como: sonolência excessiva diurna, piora da coordenação motora fina e da memória, tontura, zumbidos, quedas, risco de dependência 50% dos que usaram por mais de um ano chegaram a usar por </w:t>
      </w:r>
      <w:smartTag w:uri="urn:schemas-microsoft-com:office:smarttags" w:element="metricconverter">
        <w:smartTagPr>
          <w:attr w:name="ProductID" w:val="5 a"/>
        </w:smartTagPr>
        <w:r w:rsidRPr="00773929">
          <w:t>5 a</w:t>
        </w:r>
      </w:smartTag>
      <w:r w:rsidRPr="00773929">
        <w:t xml:space="preserve"> 10 anos (NATASY; RIBEIRO; MARQUES, 2008). </w:t>
      </w:r>
    </w:p>
    <w:p w14:paraId="27B40FF9" w14:textId="77777777" w:rsidR="0085444E" w:rsidRPr="00773929" w:rsidRDefault="0085444E" w:rsidP="00997E91">
      <w:pPr>
        <w:spacing w:line="360" w:lineRule="auto"/>
        <w:ind w:firstLine="708"/>
        <w:jc w:val="both"/>
        <w:rPr>
          <w:shd w:val="clear" w:color="auto" w:fill="FFFF00"/>
        </w:rPr>
      </w:pPr>
      <w:r w:rsidRPr="00773929">
        <w:lastRenderedPageBreak/>
        <w:t>Oca, Camargo e Batistuzzo (2008) mostram o funcionamento dos benzodiazepínicos que, “se ligam à receptores do SNC, localizados paralelamente ao receptor GABA e vastamente distribuído no córtex, cerebelo e estruturas límbicas, áreas que estão diretamente ligadas ao emocional e cognitivo, e, na produção de convulsões.</w:t>
      </w:r>
    </w:p>
    <w:p w14:paraId="41D57BE1" w14:textId="77777777" w:rsidR="0085444E" w:rsidRPr="00773929" w:rsidRDefault="0085444E" w:rsidP="00997E91">
      <w:pPr>
        <w:spacing w:line="360" w:lineRule="auto"/>
        <w:jc w:val="both"/>
      </w:pPr>
      <w:r w:rsidRPr="00773929">
        <w:t xml:space="preserve">            Foscarini (2010), constatou-se que os benzodiazepínicos estão inseridos que eles se inserem na classe de medicamentos que têm potencial de causar dependência conhecido. De acordo com recomendações, os benzodiazepínicos devem ser prescritos para tratamento de no máximo semanas, porém essa não é a realidade que encontramos, pois há relatos de pessoas que usam ou usaram esses medicamentos por meses, anos ou até mesmo por décadas, mesmo sabendo dos riscos que pode trazer à saúde. Esta exposição crônica aos benzodiazepínicos provoca modificação na neurotransmissão gabaérgica, que contribui para o aparecimento de tolerância, dependência e abstinência. Estudos mostram que o alto índice de consumo deste tipo de droga pode estar diretamente relacionado à dependência, e ao uso por períodos prolongados pela maioria dos pacientes.</w:t>
      </w:r>
    </w:p>
    <w:p w14:paraId="35FE37F6" w14:textId="77777777" w:rsidR="0085444E" w:rsidRPr="00773929" w:rsidRDefault="0085444E" w:rsidP="00997E91">
      <w:pPr>
        <w:spacing w:line="360" w:lineRule="auto"/>
        <w:jc w:val="both"/>
        <w:rPr>
          <w:color w:val="FF0000"/>
        </w:rPr>
      </w:pPr>
      <w:r w:rsidRPr="00773929">
        <w:t xml:space="preserve">            O texto de </w:t>
      </w:r>
      <w:r w:rsidRPr="00773929">
        <w:rPr>
          <w:color w:val="000000"/>
        </w:rPr>
        <w:t xml:space="preserve">Castro e Laranjeira (2000) relata que na maioria dos casos, a dependência aos benzodiazepínicos vem com o passar dos anos, devido a tratamentos crônicos aos quais os pacientes são submetidos, geralmente por causa de sintomas de ansiedade ou insônia.  Como consequência do tratamento prolongado os pacientes desenvolvem tolerância aos efeitos farmacológicos, sendo necessário aumentar a dosagem do benzodiazepínico perpetuando dessa maneira a dependência. </w:t>
      </w:r>
    </w:p>
    <w:p w14:paraId="74B5AE4F" w14:textId="77777777" w:rsidR="0085444E" w:rsidRPr="00773929" w:rsidRDefault="0085444E" w:rsidP="00997E91">
      <w:pPr>
        <w:pStyle w:val="SemEspaamento"/>
        <w:spacing w:line="360" w:lineRule="auto"/>
        <w:ind w:left="720"/>
        <w:jc w:val="both"/>
        <w:rPr>
          <w:rFonts w:ascii="Times New Roman" w:hAnsi="Times New Roman" w:cs="Times New Roman"/>
          <w:b/>
          <w:szCs w:val="24"/>
        </w:rPr>
      </w:pPr>
    </w:p>
    <w:p w14:paraId="78ECF3A6" w14:textId="4640DFB8" w:rsidR="0085444E" w:rsidRPr="00773929" w:rsidRDefault="0085444E" w:rsidP="00773929">
      <w:pPr>
        <w:pStyle w:val="SemEspaamento"/>
        <w:numPr>
          <w:ilvl w:val="0"/>
          <w:numId w:val="21"/>
        </w:numPr>
        <w:spacing w:after="240" w:line="360" w:lineRule="auto"/>
        <w:ind w:left="284" w:hanging="284"/>
        <w:jc w:val="both"/>
        <w:rPr>
          <w:rFonts w:ascii="Times New Roman" w:hAnsi="Times New Roman" w:cs="Times New Roman"/>
          <w:b/>
          <w:szCs w:val="24"/>
        </w:rPr>
      </w:pPr>
      <w:r w:rsidRPr="00773929">
        <w:rPr>
          <w:rFonts w:ascii="Times New Roman" w:hAnsi="Times New Roman" w:cs="Times New Roman"/>
          <w:b/>
          <w:szCs w:val="24"/>
        </w:rPr>
        <w:t>MATERIA</w:t>
      </w:r>
      <w:r w:rsidR="00081BA1" w:rsidRPr="00773929">
        <w:rPr>
          <w:rFonts w:ascii="Times New Roman" w:hAnsi="Times New Roman" w:cs="Times New Roman"/>
          <w:b/>
          <w:szCs w:val="24"/>
        </w:rPr>
        <w:t>L</w:t>
      </w:r>
      <w:r w:rsidRPr="00773929">
        <w:rPr>
          <w:rFonts w:ascii="Times New Roman" w:hAnsi="Times New Roman" w:cs="Times New Roman"/>
          <w:b/>
          <w:szCs w:val="24"/>
        </w:rPr>
        <w:t xml:space="preserve"> E MÉTODO </w:t>
      </w:r>
      <w:r w:rsidRPr="00773929">
        <w:rPr>
          <w:rFonts w:ascii="Times New Roman" w:hAnsi="Times New Roman" w:cs="Times New Roman"/>
          <w:b/>
          <w:color w:val="FF0000"/>
          <w:szCs w:val="24"/>
        </w:rPr>
        <w:t>(</w:t>
      </w:r>
      <w:r w:rsidR="00081BA1" w:rsidRPr="00773929">
        <w:rPr>
          <w:rFonts w:ascii="Times New Roman" w:hAnsi="Times New Roman" w:cs="Times New Roman"/>
          <w:b/>
          <w:color w:val="FF0000"/>
          <w:szCs w:val="24"/>
        </w:rPr>
        <w:t>c</w:t>
      </w:r>
      <w:r w:rsidRPr="00773929">
        <w:rPr>
          <w:rFonts w:ascii="Times New Roman" w:hAnsi="Times New Roman" w:cs="Times New Roman"/>
          <w:b/>
          <w:color w:val="FF0000"/>
          <w:szCs w:val="24"/>
        </w:rPr>
        <w:t>omo será feito e de que materiais precisarei?)</w:t>
      </w:r>
    </w:p>
    <w:p w14:paraId="354C1753" w14:textId="717C1C90" w:rsidR="0085444E" w:rsidRPr="00773929" w:rsidRDefault="0085444E" w:rsidP="00997E91">
      <w:pPr>
        <w:numPr>
          <w:ilvl w:val="0"/>
          <w:numId w:val="14"/>
        </w:numPr>
        <w:tabs>
          <w:tab w:val="left" w:pos="360"/>
        </w:tabs>
        <w:suppressAutoHyphens/>
        <w:spacing w:line="360" w:lineRule="auto"/>
        <w:jc w:val="both"/>
        <w:rPr>
          <w:color w:val="FF0000"/>
        </w:rPr>
      </w:pPr>
      <w:r w:rsidRPr="00773929">
        <w:rPr>
          <w:color w:val="FF0000"/>
        </w:rPr>
        <w:t xml:space="preserve">Trata-se do delineamento da pesquisa, quando se indica como será executada. Pode ser bibliográfica, experimental ou de campo, estudo de caso ou pesquisa participante, dentre outras. </w:t>
      </w:r>
    </w:p>
    <w:p w14:paraId="020B0C35" w14:textId="3851B5FB" w:rsidR="00773929" w:rsidRPr="00773929" w:rsidRDefault="00773929" w:rsidP="00773929">
      <w:pPr>
        <w:pStyle w:val="PargrafodaLista"/>
        <w:numPr>
          <w:ilvl w:val="0"/>
          <w:numId w:val="14"/>
        </w:numPr>
        <w:autoSpaceDE w:val="0"/>
        <w:autoSpaceDN w:val="0"/>
        <w:adjustRightInd w:val="0"/>
        <w:rPr>
          <w:rFonts w:ascii="Times New Roman" w:hAnsi="Times New Roman" w:cs="Times New Roman"/>
          <w:color w:val="FF0000"/>
        </w:rPr>
      </w:pPr>
      <w:r w:rsidRPr="00773929">
        <w:rPr>
          <w:rFonts w:ascii="Times New Roman" w:hAnsi="Times New Roman" w:cs="Times New Roman"/>
          <w:color w:val="FF0000"/>
        </w:rPr>
        <w:t xml:space="preserve">Este item deve conter, de forma objetiva e detalhada, a metodologia a ser adotada para alcançar os objetivos propostos (Onde será realizada? Quais fatores serão avaliados? Quais as variáveis a serem analisadas? Como as variáveis serão analisadas? Como os resultados serão apresentados?...). </w:t>
      </w:r>
    </w:p>
    <w:p w14:paraId="432793E8" w14:textId="40BB6788" w:rsidR="0085444E" w:rsidRPr="00773929" w:rsidRDefault="0085444E" w:rsidP="00997E91">
      <w:pPr>
        <w:spacing w:line="360" w:lineRule="auto"/>
        <w:ind w:firstLine="709"/>
        <w:jc w:val="both"/>
      </w:pPr>
      <w:r w:rsidRPr="00773929">
        <w:t xml:space="preserve">Para alcançar os objetivos propostos, será realizado pesquisa-ação no município de </w:t>
      </w:r>
      <w:r w:rsidR="00997E91" w:rsidRPr="00773929">
        <w:t>Fernandópolis</w:t>
      </w:r>
      <w:r w:rsidRPr="00773929">
        <w:t xml:space="preserve"> – </w:t>
      </w:r>
      <w:r w:rsidR="00997E91" w:rsidRPr="00773929">
        <w:t>S</w:t>
      </w:r>
      <w:r w:rsidRPr="00773929">
        <w:t>P.</w:t>
      </w:r>
    </w:p>
    <w:p w14:paraId="6062136E" w14:textId="77777777" w:rsidR="0085444E" w:rsidRPr="00773929" w:rsidRDefault="0085444E" w:rsidP="00997E91">
      <w:pPr>
        <w:spacing w:line="360" w:lineRule="auto"/>
        <w:ind w:firstLine="709"/>
        <w:jc w:val="both"/>
      </w:pPr>
      <w:r w:rsidRPr="00773929">
        <w:t xml:space="preserve">Num primeiro momento, será feito pesquisa de campo com usuários de benzodiazepínicos. Para realizá-la, será elaborado um questionário com questões fechadas. No </w:t>
      </w:r>
      <w:r w:rsidRPr="00773929">
        <w:lastRenderedPageBreak/>
        <w:t xml:space="preserve">momento da coleta dos dados, será informado ao pesquisado sobre os riscos provocados por esse fármaco.  Em seguida, os dados serão submetidos à análise estatística e o serão apresentados em forma de gráficos. </w:t>
      </w:r>
    </w:p>
    <w:p w14:paraId="2D904F3C" w14:textId="77777777" w:rsidR="0085444E" w:rsidRPr="00773929" w:rsidRDefault="0085444E" w:rsidP="00997E91">
      <w:pPr>
        <w:spacing w:line="360" w:lineRule="auto"/>
        <w:ind w:firstLine="708"/>
        <w:jc w:val="both"/>
      </w:pPr>
      <w:r w:rsidRPr="00773929">
        <w:t>Os resultados serão comunicados à comunidade por intermédio de painéis, com o intuito de torná-la conscientes dos dados provocados à saúde por este tipo de medicamento, incentivando-a a buscar tratamentos alternativos e menos nocivos ao paciente.</w:t>
      </w:r>
    </w:p>
    <w:p w14:paraId="143C7655" w14:textId="77777777" w:rsidR="0085444E" w:rsidRPr="00773929" w:rsidRDefault="0085444E" w:rsidP="00997E91">
      <w:pPr>
        <w:spacing w:line="360" w:lineRule="auto"/>
        <w:jc w:val="both"/>
        <w:rPr>
          <w:color w:val="FF0000"/>
        </w:rPr>
      </w:pPr>
      <w:r w:rsidRPr="00773929">
        <w:rPr>
          <w:color w:val="FF0000"/>
        </w:rPr>
        <w:t>- Elencar tudo o que for necessário para realizar a sua pesquisa. Exemplo:</w:t>
      </w:r>
    </w:p>
    <w:p w14:paraId="6E9463EE" w14:textId="77777777" w:rsidR="0085444E" w:rsidRPr="00773929" w:rsidRDefault="0085444E" w:rsidP="00997E91">
      <w:pPr>
        <w:spacing w:line="360" w:lineRule="auto"/>
        <w:jc w:val="both"/>
      </w:pPr>
      <w:r w:rsidRPr="00773929">
        <w:rPr>
          <w:color w:val="FF0000"/>
        </w:rPr>
        <w:tab/>
      </w:r>
      <w:r w:rsidRPr="00773929">
        <w:t>Para realizar a pesquisa proposta, serão necessários os seguintes recursos físicos e materiais:</w:t>
      </w:r>
    </w:p>
    <w:p w14:paraId="4DCAA57C" w14:textId="77777777" w:rsidR="0085444E" w:rsidRPr="00773929" w:rsidRDefault="0085444E" w:rsidP="00997E91">
      <w:pPr>
        <w:numPr>
          <w:ilvl w:val="0"/>
          <w:numId w:val="14"/>
        </w:numPr>
        <w:tabs>
          <w:tab w:val="left" w:pos="360"/>
        </w:tabs>
        <w:suppressAutoHyphens/>
        <w:spacing w:line="360" w:lineRule="auto"/>
        <w:jc w:val="both"/>
      </w:pPr>
      <w:r w:rsidRPr="00773929">
        <w:t>computador com acesso à Internet;</w:t>
      </w:r>
    </w:p>
    <w:p w14:paraId="723B61FB" w14:textId="77777777" w:rsidR="0085444E" w:rsidRPr="00773929" w:rsidRDefault="0085444E" w:rsidP="00997E91">
      <w:pPr>
        <w:numPr>
          <w:ilvl w:val="0"/>
          <w:numId w:val="14"/>
        </w:numPr>
        <w:tabs>
          <w:tab w:val="left" w:pos="360"/>
        </w:tabs>
        <w:suppressAutoHyphens/>
        <w:spacing w:line="360" w:lineRule="auto"/>
        <w:jc w:val="both"/>
      </w:pPr>
      <w:r w:rsidRPr="00773929">
        <w:t>impressora laser colorida;</w:t>
      </w:r>
    </w:p>
    <w:p w14:paraId="6B2AD583" w14:textId="77777777" w:rsidR="0085444E" w:rsidRPr="00773929" w:rsidRDefault="0085444E" w:rsidP="00997E91">
      <w:pPr>
        <w:numPr>
          <w:ilvl w:val="0"/>
          <w:numId w:val="14"/>
        </w:numPr>
        <w:tabs>
          <w:tab w:val="left" w:pos="360"/>
        </w:tabs>
        <w:suppressAutoHyphens/>
        <w:spacing w:line="360" w:lineRule="auto"/>
        <w:jc w:val="both"/>
      </w:pPr>
      <w:r w:rsidRPr="00773929">
        <w:t>Especrofotômetro;</w:t>
      </w:r>
    </w:p>
    <w:p w14:paraId="654E0231" w14:textId="77777777" w:rsidR="0085444E" w:rsidRPr="00773929" w:rsidRDefault="0085444E" w:rsidP="00997E91">
      <w:pPr>
        <w:numPr>
          <w:ilvl w:val="0"/>
          <w:numId w:val="14"/>
        </w:numPr>
        <w:tabs>
          <w:tab w:val="left" w:pos="360"/>
        </w:tabs>
        <w:suppressAutoHyphens/>
        <w:spacing w:line="360" w:lineRule="auto"/>
        <w:jc w:val="both"/>
      </w:pPr>
      <w:r w:rsidRPr="00773929">
        <w:t>10 cubetas de vidro;</w:t>
      </w:r>
    </w:p>
    <w:p w14:paraId="7CB6F886" w14:textId="77777777" w:rsidR="0085444E" w:rsidRPr="00773929" w:rsidRDefault="0085444E" w:rsidP="00997E91">
      <w:pPr>
        <w:numPr>
          <w:ilvl w:val="0"/>
          <w:numId w:val="14"/>
        </w:numPr>
        <w:tabs>
          <w:tab w:val="left" w:pos="360"/>
        </w:tabs>
        <w:suppressAutoHyphens/>
        <w:spacing w:line="360" w:lineRule="auto"/>
        <w:jc w:val="both"/>
      </w:pPr>
      <w:r w:rsidRPr="00773929">
        <w:t>Reagentes (especificar);</w:t>
      </w:r>
    </w:p>
    <w:p w14:paraId="12692E02" w14:textId="77777777" w:rsidR="0085444E" w:rsidRPr="00773929" w:rsidRDefault="0085444E" w:rsidP="00997E91">
      <w:pPr>
        <w:numPr>
          <w:ilvl w:val="0"/>
          <w:numId w:val="14"/>
        </w:numPr>
        <w:tabs>
          <w:tab w:val="left" w:pos="360"/>
        </w:tabs>
        <w:suppressAutoHyphens/>
        <w:spacing w:line="360" w:lineRule="auto"/>
        <w:jc w:val="both"/>
      </w:pPr>
      <w:r w:rsidRPr="00773929">
        <w:t>Banho-maria 56°C</w:t>
      </w:r>
    </w:p>
    <w:p w14:paraId="6816C9FB" w14:textId="77777777" w:rsidR="0085444E" w:rsidRPr="00773929" w:rsidRDefault="0085444E" w:rsidP="00997E91">
      <w:pPr>
        <w:pStyle w:val="SemEspaamento"/>
        <w:spacing w:line="360" w:lineRule="auto"/>
        <w:ind w:left="720"/>
        <w:jc w:val="both"/>
        <w:rPr>
          <w:rFonts w:ascii="Times New Roman" w:hAnsi="Times New Roman" w:cs="Times New Roman"/>
          <w:b/>
          <w:color w:val="auto"/>
          <w:szCs w:val="24"/>
        </w:rPr>
      </w:pPr>
    </w:p>
    <w:p w14:paraId="4D4F986C" w14:textId="14EAAB46" w:rsidR="0085444E" w:rsidRPr="00773929" w:rsidRDefault="0085444E" w:rsidP="00773929">
      <w:pPr>
        <w:pStyle w:val="SemEspaamento"/>
        <w:numPr>
          <w:ilvl w:val="0"/>
          <w:numId w:val="21"/>
        </w:numPr>
        <w:spacing w:line="360" w:lineRule="auto"/>
        <w:ind w:left="284" w:hanging="284"/>
        <w:jc w:val="both"/>
        <w:rPr>
          <w:rFonts w:ascii="Times New Roman" w:hAnsi="Times New Roman" w:cs="Times New Roman"/>
          <w:b/>
          <w:bCs/>
          <w:color w:val="FF0000"/>
          <w:szCs w:val="24"/>
        </w:rPr>
      </w:pPr>
      <w:r w:rsidRPr="00773929">
        <w:rPr>
          <w:rFonts w:ascii="Times New Roman" w:hAnsi="Times New Roman" w:cs="Times New Roman"/>
          <w:b/>
          <w:szCs w:val="24"/>
        </w:rPr>
        <w:t xml:space="preserve">CRONOGRAMA </w:t>
      </w:r>
      <w:r w:rsidR="00773929" w:rsidRPr="00773929">
        <w:rPr>
          <w:rFonts w:ascii="Times New Roman" w:hAnsi="Times New Roman" w:cs="Times New Roman"/>
          <w:b/>
          <w:szCs w:val="24"/>
        </w:rPr>
        <w:t xml:space="preserve">DE EXECUÇÃO </w:t>
      </w:r>
      <w:r w:rsidRPr="00773929">
        <w:rPr>
          <w:rFonts w:ascii="Times New Roman" w:hAnsi="Times New Roman" w:cs="Times New Roman"/>
          <w:b/>
          <w:bCs/>
          <w:color w:val="FF0000"/>
          <w:szCs w:val="24"/>
        </w:rPr>
        <w:t>(</w:t>
      </w:r>
      <w:r w:rsidR="00773929" w:rsidRPr="00773929">
        <w:rPr>
          <w:rFonts w:ascii="Times New Roman" w:hAnsi="Times New Roman" w:cs="Times New Roman"/>
          <w:b/>
          <w:bCs/>
          <w:color w:val="FF0000"/>
          <w:szCs w:val="24"/>
        </w:rPr>
        <w:t>q</w:t>
      </w:r>
      <w:r w:rsidRPr="00773929">
        <w:rPr>
          <w:rFonts w:ascii="Times New Roman" w:hAnsi="Times New Roman" w:cs="Times New Roman"/>
          <w:b/>
          <w:bCs/>
          <w:color w:val="FF0000"/>
          <w:szCs w:val="24"/>
        </w:rPr>
        <w:t>uanto tempo gastará na execução do trabalho?)</w:t>
      </w:r>
    </w:p>
    <w:p w14:paraId="019732D7" w14:textId="77777777" w:rsidR="0085444E" w:rsidRPr="00773929" w:rsidRDefault="0085444E" w:rsidP="00997E91">
      <w:pPr>
        <w:spacing w:line="360" w:lineRule="auto"/>
        <w:jc w:val="both"/>
        <w:rPr>
          <w:color w:val="FF0000"/>
        </w:rPr>
      </w:pPr>
      <w:r w:rsidRPr="00773929">
        <w:rPr>
          <w:color w:val="FF0000"/>
        </w:rPr>
        <w:t xml:space="preserve">- Apresentar as etapas previstas para a execução da pesquisa, estimando o tempo que será gasto para cada etapa (em meses). Observar o prazo final para a entrega do trabalho concluído. </w:t>
      </w:r>
    </w:p>
    <w:tbl>
      <w:tblPr>
        <w:tblpPr w:leftFromText="141" w:rightFromText="141" w:vertAnchor="text" w:horzAnchor="margin" w:tblpX="108" w:tblpY="307"/>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05"/>
        <w:gridCol w:w="616"/>
        <w:gridCol w:w="694"/>
        <w:gridCol w:w="639"/>
        <w:gridCol w:w="783"/>
        <w:gridCol w:w="605"/>
        <w:gridCol w:w="594"/>
        <w:gridCol w:w="672"/>
        <w:gridCol w:w="595"/>
        <w:gridCol w:w="650"/>
        <w:gridCol w:w="661"/>
        <w:gridCol w:w="629"/>
      </w:tblGrid>
      <w:tr w:rsidR="0085444E" w:rsidRPr="00773929" w14:paraId="52387836" w14:textId="77777777" w:rsidTr="007273A7">
        <w:tc>
          <w:tcPr>
            <w:tcW w:w="912" w:type="pct"/>
            <w:vMerge w:val="restart"/>
          </w:tcPr>
          <w:p w14:paraId="20862026" w14:textId="77777777" w:rsidR="0085444E" w:rsidRPr="00773929" w:rsidRDefault="0085444E" w:rsidP="00801436">
            <w:pPr>
              <w:autoSpaceDE w:val="0"/>
              <w:autoSpaceDN w:val="0"/>
              <w:adjustRightInd w:val="0"/>
              <w:spacing w:line="360" w:lineRule="auto"/>
              <w:jc w:val="center"/>
              <w:rPr>
                <w:b/>
                <w:sz w:val="20"/>
                <w:szCs w:val="20"/>
              </w:rPr>
            </w:pPr>
          </w:p>
          <w:p w14:paraId="548C1491" w14:textId="77777777" w:rsidR="0085444E" w:rsidRPr="00773929" w:rsidRDefault="0085444E" w:rsidP="00801436">
            <w:pPr>
              <w:autoSpaceDE w:val="0"/>
              <w:autoSpaceDN w:val="0"/>
              <w:adjustRightInd w:val="0"/>
              <w:spacing w:line="360" w:lineRule="auto"/>
              <w:jc w:val="center"/>
              <w:rPr>
                <w:b/>
              </w:rPr>
            </w:pPr>
            <w:r w:rsidRPr="00773929">
              <w:rPr>
                <w:b/>
              </w:rPr>
              <w:t>ETAPAS</w:t>
            </w:r>
          </w:p>
        </w:tc>
        <w:tc>
          <w:tcPr>
            <w:tcW w:w="4088" w:type="pct"/>
            <w:gridSpan w:val="12"/>
          </w:tcPr>
          <w:p w14:paraId="1CFDDDF3" w14:textId="77777777" w:rsidR="0085444E" w:rsidRPr="00773929" w:rsidRDefault="0085444E" w:rsidP="00801436">
            <w:pPr>
              <w:tabs>
                <w:tab w:val="left" w:pos="2757"/>
              </w:tabs>
              <w:autoSpaceDE w:val="0"/>
              <w:autoSpaceDN w:val="0"/>
              <w:adjustRightInd w:val="0"/>
              <w:spacing w:line="360" w:lineRule="auto"/>
              <w:jc w:val="center"/>
              <w:rPr>
                <w:b/>
              </w:rPr>
            </w:pPr>
            <w:r w:rsidRPr="00773929">
              <w:rPr>
                <w:b/>
              </w:rPr>
              <w:t>MESES DE EXECUÇÃO</w:t>
            </w:r>
          </w:p>
        </w:tc>
      </w:tr>
      <w:tr w:rsidR="0085444E" w:rsidRPr="00773929" w14:paraId="7E7187D8" w14:textId="77777777" w:rsidTr="007273A7">
        <w:tc>
          <w:tcPr>
            <w:tcW w:w="912" w:type="pct"/>
            <w:vMerge/>
          </w:tcPr>
          <w:p w14:paraId="5B688DA7" w14:textId="77777777" w:rsidR="0085444E" w:rsidRPr="00773929" w:rsidRDefault="0085444E" w:rsidP="00801436">
            <w:pPr>
              <w:autoSpaceDE w:val="0"/>
              <w:autoSpaceDN w:val="0"/>
              <w:adjustRightInd w:val="0"/>
              <w:spacing w:line="360" w:lineRule="auto"/>
              <w:jc w:val="both"/>
              <w:rPr>
                <w:b/>
                <w:sz w:val="20"/>
                <w:szCs w:val="20"/>
              </w:rPr>
            </w:pPr>
          </w:p>
        </w:tc>
        <w:tc>
          <w:tcPr>
            <w:tcW w:w="319" w:type="pct"/>
          </w:tcPr>
          <w:p w14:paraId="550F17EF" w14:textId="77777777" w:rsidR="0085444E" w:rsidRPr="00773929" w:rsidRDefault="0085444E" w:rsidP="00801436">
            <w:pPr>
              <w:autoSpaceDE w:val="0"/>
              <w:autoSpaceDN w:val="0"/>
              <w:adjustRightInd w:val="0"/>
              <w:spacing w:line="360" w:lineRule="auto"/>
              <w:jc w:val="center"/>
              <w:rPr>
                <w:b/>
                <w:sz w:val="20"/>
                <w:szCs w:val="20"/>
              </w:rPr>
            </w:pPr>
            <w:r w:rsidRPr="00773929">
              <w:rPr>
                <w:b/>
                <w:sz w:val="20"/>
                <w:szCs w:val="20"/>
              </w:rPr>
              <w:t>JAN</w:t>
            </w:r>
          </w:p>
        </w:tc>
        <w:tc>
          <w:tcPr>
            <w:tcW w:w="325" w:type="pct"/>
          </w:tcPr>
          <w:p w14:paraId="3F16049D" w14:textId="77777777" w:rsidR="0085444E" w:rsidRPr="00773929" w:rsidRDefault="0085444E" w:rsidP="00801436">
            <w:pPr>
              <w:autoSpaceDE w:val="0"/>
              <w:autoSpaceDN w:val="0"/>
              <w:adjustRightInd w:val="0"/>
              <w:spacing w:line="360" w:lineRule="auto"/>
              <w:jc w:val="center"/>
              <w:rPr>
                <w:b/>
                <w:sz w:val="20"/>
                <w:szCs w:val="20"/>
              </w:rPr>
            </w:pPr>
            <w:r w:rsidRPr="00773929">
              <w:rPr>
                <w:b/>
                <w:sz w:val="20"/>
                <w:szCs w:val="20"/>
              </w:rPr>
              <w:t>FEV</w:t>
            </w:r>
          </w:p>
        </w:tc>
        <w:tc>
          <w:tcPr>
            <w:tcW w:w="366" w:type="pct"/>
          </w:tcPr>
          <w:p w14:paraId="4ABBDE3D" w14:textId="77777777" w:rsidR="0085444E" w:rsidRPr="00773929" w:rsidRDefault="0085444E" w:rsidP="00801436">
            <w:pPr>
              <w:autoSpaceDE w:val="0"/>
              <w:autoSpaceDN w:val="0"/>
              <w:adjustRightInd w:val="0"/>
              <w:spacing w:line="360" w:lineRule="auto"/>
              <w:jc w:val="center"/>
              <w:rPr>
                <w:b/>
                <w:sz w:val="20"/>
                <w:szCs w:val="20"/>
              </w:rPr>
            </w:pPr>
            <w:r w:rsidRPr="00773929">
              <w:rPr>
                <w:b/>
                <w:sz w:val="20"/>
                <w:szCs w:val="20"/>
              </w:rPr>
              <w:t>MAR</w:t>
            </w:r>
          </w:p>
        </w:tc>
        <w:tc>
          <w:tcPr>
            <w:tcW w:w="337" w:type="pct"/>
          </w:tcPr>
          <w:p w14:paraId="2449B6E2" w14:textId="77777777" w:rsidR="0085444E" w:rsidRPr="00773929" w:rsidRDefault="0085444E" w:rsidP="00801436">
            <w:pPr>
              <w:autoSpaceDE w:val="0"/>
              <w:autoSpaceDN w:val="0"/>
              <w:adjustRightInd w:val="0"/>
              <w:spacing w:line="360" w:lineRule="auto"/>
              <w:jc w:val="center"/>
              <w:rPr>
                <w:b/>
                <w:sz w:val="20"/>
                <w:szCs w:val="20"/>
              </w:rPr>
            </w:pPr>
            <w:r w:rsidRPr="00773929">
              <w:rPr>
                <w:b/>
                <w:sz w:val="20"/>
                <w:szCs w:val="20"/>
              </w:rPr>
              <w:t>ABR</w:t>
            </w:r>
          </w:p>
        </w:tc>
        <w:tc>
          <w:tcPr>
            <w:tcW w:w="413" w:type="pct"/>
          </w:tcPr>
          <w:p w14:paraId="3AF9C515" w14:textId="77777777" w:rsidR="0085444E" w:rsidRPr="00773929" w:rsidRDefault="0085444E" w:rsidP="00801436">
            <w:pPr>
              <w:autoSpaceDE w:val="0"/>
              <w:autoSpaceDN w:val="0"/>
              <w:adjustRightInd w:val="0"/>
              <w:spacing w:line="360" w:lineRule="auto"/>
              <w:jc w:val="center"/>
              <w:rPr>
                <w:b/>
                <w:sz w:val="20"/>
                <w:szCs w:val="20"/>
              </w:rPr>
            </w:pPr>
            <w:r w:rsidRPr="00773929">
              <w:rPr>
                <w:b/>
                <w:sz w:val="20"/>
                <w:szCs w:val="20"/>
              </w:rPr>
              <w:t>MAIO</w:t>
            </w:r>
          </w:p>
        </w:tc>
        <w:tc>
          <w:tcPr>
            <w:tcW w:w="319" w:type="pct"/>
          </w:tcPr>
          <w:p w14:paraId="1B0A8D53" w14:textId="77777777" w:rsidR="0085444E" w:rsidRPr="00773929" w:rsidRDefault="0085444E" w:rsidP="00801436">
            <w:pPr>
              <w:autoSpaceDE w:val="0"/>
              <w:autoSpaceDN w:val="0"/>
              <w:adjustRightInd w:val="0"/>
              <w:spacing w:line="360" w:lineRule="auto"/>
              <w:jc w:val="center"/>
              <w:rPr>
                <w:b/>
                <w:sz w:val="20"/>
                <w:szCs w:val="20"/>
              </w:rPr>
            </w:pPr>
            <w:r w:rsidRPr="00773929">
              <w:rPr>
                <w:b/>
                <w:sz w:val="20"/>
                <w:szCs w:val="20"/>
              </w:rPr>
              <w:t>JUN</w:t>
            </w:r>
          </w:p>
        </w:tc>
        <w:tc>
          <w:tcPr>
            <w:tcW w:w="314" w:type="pct"/>
          </w:tcPr>
          <w:p w14:paraId="7EDC62B2" w14:textId="77777777" w:rsidR="0085444E" w:rsidRPr="00773929" w:rsidRDefault="0085444E" w:rsidP="00801436">
            <w:pPr>
              <w:autoSpaceDE w:val="0"/>
              <w:autoSpaceDN w:val="0"/>
              <w:adjustRightInd w:val="0"/>
              <w:spacing w:line="360" w:lineRule="auto"/>
              <w:jc w:val="center"/>
              <w:rPr>
                <w:b/>
                <w:sz w:val="20"/>
                <w:szCs w:val="20"/>
              </w:rPr>
            </w:pPr>
            <w:r w:rsidRPr="00773929">
              <w:rPr>
                <w:b/>
                <w:sz w:val="20"/>
                <w:szCs w:val="20"/>
              </w:rPr>
              <w:t>JUL</w:t>
            </w:r>
          </w:p>
        </w:tc>
        <w:tc>
          <w:tcPr>
            <w:tcW w:w="355" w:type="pct"/>
          </w:tcPr>
          <w:p w14:paraId="67C333AF" w14:textId="77777777" w:rsidR="0085444E" w:rsidRPr="00773929" w:rsidRDefault="0085444E" w:rsidP="00801436">
            <w:pPr>
              <w:autoSpaceDE w:val="0"/>
              <w:autoSpaceDN w:val="0"/>
              <w:adjustRightInd w:val="0"/>
              <w:spacing w:line="360" w:lineRule="auto"/>
              <w:jc w:val="center"/>
              <w:rPr>
                <w:b/>
                <w:sz w:val="20"/>
                <w:szCs w:val="20"/>
              </w:rPr>
            </w:pPr>
            <w:r w:rsidRPr="00773929">
              <w:rPr>
                <w:b/>
                <w:sz w:val="20"/>
                <w:szCs w:val="20"/>
              </w:rPr>
              <w:t>AGO</w:t>
            </w:r>
          </w:p>
        </w:tc>
        <w:tc>
          <w:tcPr>
            <w:tcW w:w="314" w:type="pct"/>
          </w:tcPr>
          <w:p w14:paraId="46A2A581" w14:textId="77777777" w:rsidR="0085444E" w:rsidRPr="00773929" w:rsidRDefault="0085444E" w:rsidP="00801436">
            <w:pPr>
              <w:autoSpaceDE w:val="0"/>
              <w:autoSpaceDN w:val="0"/>
              <w:adjustRightInd w:val="0"/>
              <w:spacing w:line="360" w:lineRule="auto"/>
              <w:jc w:val="center"/>
              <w:rPr>
                <w:b/>
                <w:sz w:val="20"/>
                <w:szCs w:val="20"/>
              </w:rPr>
            </w:pPr>
            <w:r w:rsidRPr="00773929">
              <w:rPr>
                <w:b/>
                <w:sz w:val="20"/>
                <w:szCs w:val="20"/>
              </w:rPr>
              <w:t>SET</w:t>
            </w:r>
          </w:p>
        </w:tc>
        <w:tc>
          <w:tcPr>
            <w:tcW w:w="343" w:type="pct"/>
          </w:tcPr>
          <w:p w14:paraId="68B4130A" w14:textId="77777777" w:rsidR="0085444E" w:rsidRPr="00773929" w:rsidRDefault="0085444E" w:rsidP="00801436">
            <w:pPr>
              <w:autoSpaceDE w:val="0"/>
              <w:autoSpaceDN w:val="0"/>
              <w:adjustRightInd w:val="0"/>
              <w:spacing w:line="360" w:lineRule="auto"/>
              <w:jc w:val="center"/>
              <w:rPr>
                <w:b/>
                <w:sz w:val="20"/>
                <w:szCs w:val="20"/>
              </w:rPr>
            </w:pPr>
            <w:r w:rsidRPr="00773929">
              <w:rPr>
                <w:b/>
                <w:sz w:val="20"/>
                <w:szCs w:val="20"/>
              </w:rPr>
              <w:t>OUT</w:t>
            </w:r>
          </w:p>
        </w:tc>
        <w:tc>
          <w:tcPr>
            <w:tcW w:w="349" w:type="pct"/>
          </w:tcPr>
          <w:p w14:paraId="5F4B43EB" w14:textId="77777777" w:rsidR="0085444E" w:rsidRPr="00773929" w:rsidRDefault="0085444E" w:rsidP="00801436">
            <w:pPr>
              <w:autoSpaceDE w:val="0"/>
              <w:autoSpaceDN w:val="0"/>
              <w:adjustRightInd w:val="0"/>
              <w:spacing w:line="360" w:lineRule="auto"/>
              <w:jc w:val="center"/>
              <w:rPr>
                <w:b/>
                <w:sz w:val="20"/>
                <w:szCs w:val="20"/>
              </w:rPr>
            </w:pPr>
            <w:r w:rsidRPr="00773929">
              <w:rPr>
                <w:b/>
                <w:sz w:val="20"/>
                <w:szCs w:val="20"/>
              </w:rPr>
              <w:t>NOV</w:t>
            </w:r>
          </w:p>
        </w:tc>
        <w:tc>
          <w:tcPr>
            <w:tcW w:w="332" w:type="pct"/>
          </w:tcPr>
          <w:p w14:paraId="65796DAE" w14:textId="77777777" w:rsidR="0085444E" w:rsidRPr="00773929" w:rsidRDefault="0085444E" w:rsidP="00801436">
            <w:pPr>
              <w:autoSpaceDE w:val="0"/>
              <w:autoSpaceDN w:val="0"/>
              <w:adjustRightInd w:val="0"/>
              <w:spacing w:line="360" w:lineRule="auto"/>
              <w:jc w:val="center"/>
              <w:rPr>
                <w:b/>
                <w:sz w:val="20"/>
                <w:szCs w:val="20"/>
              </w:rPr>
            </w:pPr>
            <w:r w:rsidRPr="00773929">
              <w:rPr>
                <w:b/>
                <w:sz w:val="20"/>
                <w:szCs w:val="20"/>
              </w:rPr>
              <w:t>DEZ</w:t>
            </w:r>
          </w:p>
        </w:tc>
      </w:tr>
      <w:tr w:rsidR="0085444E" w:rsidRPr="00773929" w14:paraId="4026CBBB" w14:textId="77777777" w:rsidTr="007273A7">
        <w:trPr>
          <w:trHeight w:val="454"/>
        </w:trPr>
        <w:tc>
          <w:tcPr>
            <w:tcW w:w="912" w:type="pct"/>
            <w:vAlign w:val="center"/>
          </w:tcPr>
          <w:p w14:paraId="64756F4A" w14:textId="77777777" w:rsidR="0085444E" w:rsidRPr="00773929" w:rsidRDefault="0085444E" w:rsidP="00801436">
            <w:pPr>
              <w:autoSpaceDE w:val="0"/>
              <w:autoSpaceDN w:val="0"/>
              <w:adjustRightInd w:val="0"/>
              <w:rPr>
                <w:b/>
                <w:sz w:val="20"/>
                <w:szCs w:val="20"/>
              </w:rPr>
            </w:pPr>
            <w:r w:rsidRPr="00773929">
              <w:rPr>
                <w:b/>
                <w:sz w:val="20"/>
                <w:szCs w:val="20"/>
              </w:rPr>
              <w:t>Levantamento bibliográfico</w:t>
            </w:r>
          </w:p>
        </w:tc>
        <w:tc>
          <w:tcPr>
            <w:tcW w:w="319" w:type="pct"/>
            <w:vAlign w:val="center"/>
          </w:tcPr>
          <w:p w14:paraId="083B539C" w14:textId="77777777" w:rsidR="0085444E" w:rsidRPr="00773929" w:rsidRDefault="0085444E" w:rsidP="00801436">
            <w:pPr>
              <w:autoSpaceDE w:val="0"/>
              <w:autoSpaceDN w:val="0"/>
              <w:adjustRightInd w:val="0"/>
              <w:jc w:val="center"/>
              <w:rPr>
                <w:b/>
                <w:sz w:val="20"/>
                <w:szCs w:val="20"/>
              </w:rPr>
            </w:pPr>
            <w:r w:rsidRPr="00773929">
              <w:rPr>
                <w:b/>
                <w:sz w:val="20"/>
                <w:szCs w:val="20"/>
              </w:rPr>
              <w:t>X</w:t>
            </w:r>
          </w:p>
        </w:tc>
        <w:tc>
          <w:tcPr>
            <w:tcW w:w="325" w:type="pct"/>
            <w:vAlign w:val="center"/>
          </w:tcPr>
          <w:p w14:paraId="67034676" w14:textId="77777777" w:rsidR="0085444E" w:rsidRPr="00773929" w:rsidRDefault="0085444E" w:rsidP="00801436">
            <w:pPr>
              <w:autoSpaceDE w:val="0"/>
              <w:autoSpaceDN w:val="0"/>
              <w:adjustRightInd w:val="0"/>
              <w:jc w:val="center"/>
              <w:rPr>
                <w:b/>
                <w:sz w:val="20"/>
                <w:szCs w:val="20"/>
              </w:rPr>
            </w:pPr>
            <w:r w:rsidRPr="00773929">
              <w:rPr>
                <w:b/>
                <w:sz w:val="20"/>
                <w:szCs w:val="20"/>
              </w:rPr>
              <w:t>X</w:t>
            </w:r>
          </w:p>
        </w:tc>
        <w:tc>
          <w:tcPr>
            <w:tcW w:w="366" w:type="pct"/>
            <w:vAlign w:val="center"/>
          </w:tcPr>
          <w:p w14:paraId="03B2FEF4" w14:textId="77777777" w:rsidR="0085444E" w:rsidRPr="00773929" w:rsidRDefault="0085444E" w:rsidP="00801436">
            <w:pPr>
              <w:autoSpaceDE w:val="0"/>
              <w:autoSpaceDN w:val="0"/>
              <w:adjustRightInd w:val="0"/>
              <w:jc w:val="center"/>
              <w:rPr>
                <w:b/>
                <w:sz w:val="20"/>
                <w:szCs w:val="20"/>
              </w:rPr>
            </w:pPr>
          </w:p>
        </w:tc>
        <w:tc>
          <w:tcPr>
            <w:tcW w:w="337" w:type="pct"/>
            <w:vAlign w:val="center"/>
          </w:tcPr>
          <w:p w14:paraId="04EB8134" w14:textId="77777777" w:rsidR="0085444E" w:rsidRPr="00773929" w:rsidRDefault="0085444E" w:rsidP="00801436">
            <w:pPr>
              <w:autoSpaceDE w:val="0"/>
              <w:autoSpaceDN w:val="0"/>
              <w:adjustRightInd w:val="0"/>
              <w:jc w:val="center"/>
              <w:rPr>
                <w:b/>
                <w:sz w:val="20"/>
                <w:szCs w:val="20"/>
              </w:rPr>
            </w:pPr>
          </w:p>
        </w:tc>
        <w:tc>
          <w:tcPr>
            <w:tcW w:w="413" w:type="pct"/>
            <w:vAlign w:val="center"/>
          </w:tcPr>
          <w:p w14:paraId="59C861F5" w14:textId="77777777" w:rsidR="0085444E" w:rsidRPr="00773929" w:rsidRDefault="0085444E" w:rsidP="00801436">
            <w:pPr>
              <w:autoSpaceDE w:val="0"/>
              <w:autoSpaceDN w:val="0"/>
              <w:adjustRightInd w:val="0"/>
              <w:jc w:val="center"/>
              <w:rPr>
                <w:b/>
                <w:sz w:val="20"/>
                <w:szCs w:val="20"/>
              </w:rPr>
            </w:pPr>
          </w:p>
        </w:tc>
        <w:tc>
          <w:tcPr>
            <w:tcW w:w="319" w:type="pct"/>
            <w:vAlign w:val="center"/>
          </w:tcPr>
          <w:p w14:paraId="7762EB70" w14:textId="77777777" w:rsidR="0085444E" w:rsidRPr="00773929" w:rsidRDefault="0085444E" w:rsidP="00801436">
            <w:pPr>
              <w:autoSpaceDE w:val="0"/>
              <w:autoSpaceDN w:val="0"/>
              <w:adjustRightInd w:val="0"/>
              <w:jc w:val="center"/>
              <w:rPr>
                <w:b/>
                <w:sz w:val="20"/>
                <w:szCs w:val="20"/>
              </w:rPr>
            </w:pPr>
          </w:p>
        </w:tc>
        <w:tc>
          <w:tcPr>
            <w:tcW w:w="314" w:type="pct"/>
            <w:vAlign w:val="center"/>
          </w:tcPr>
          <w:p w14:paraId="28EF160F" w14:textId="77777777" w:rsidR="0085444E" w:rsidRPr="00773929" w:rsidRDefault="0085444E" w:rsidP="00801436">
            <w:pPr>
              <w:autoSpaceDE w:val="0"/>
              <w:autoSpaceDN w:val="0"/>
              <w:adjustRightInd w:val="0"/>
              <w:jc w:val="center"/>
              <w:rPr>
                <w:b/>
                <w:sz w:val="20"/>
                <w:szCs w:val="20"/>
              </w:rPr>
            </w:pPr>
          </w:p>
        </w:tc>
        <w:tc>
          <w:tcPr>
            <w:tcW w:w="355" w:type="pct"/>
            <w:vAlign w:val="center"/>
          </w:tcPr>
          <w:p w14:paraId="772E065A" w14:textId="77777777" w:rsidR="0085444E" w:rsidRPr="00773929" w:rsidRDefault="0085444E" w:rsidP="00801436">
            <w:pPr>
              <w:autoSpaceDE w:val="0"/>
              <w:autoSpaceDN w:val="0"/>
              <w:adjustRightInd w:val="0"/>
              <w:jc w:val="center"/>
              <w:rPr>
                <w:b/>
                <w:sz w:val="20"/>
                <w:szCs w:val="20"/>
              </w:rPr>
            </w:pPr>
          </w:p>
        </w:tc>
        <w:tc>
          <w:tcPr>
            <w:tcW w:w="314" w:type="pct"/>
            <w:vAlign w:val="center"/>
          </w:tcPr>
          <w:p w14:paraId="3BB6A0C8" w14:textId="77777777" w:rsidR="0085444E" w:rsidRPr="00773929" w:rsidRDefault="0085444E" w:rsidP="00801436">
            <w:pPr>
              <w:autoSpaceDE w:val="0"/>
              <w:autoSpaceDN w:val="0"/>
              <w:adjustRightInd w:val="0"/>
              <w:jc w:val="center"/>
              <w:rPr>
                <w:b/>
                <w:sz w:val="20"/>
                <w:szCs w:val="20"/>
              </w:rPr>
            </w:pPr>
          </w:p>
        </w:tc>
        <w:tc>
          <w:tcPr>
            <w:tcW w:w="343" w:type="pct"/>
            <w:vAlign w:val="center"/>
          </w:tcPr>
          <w:p w14:paraId="6842FCAF" w14:textId="77777777" w:rsidR="0085444E" w:rsidRPr="00773929" w:rsidRDefault="0085444E" w:rsidP="00801436">
            <w:pPr>
              <w:autoSpaceDE w:val="0"/>
              <w:autoSpaceDN w:val="0"/>
              <w:adjustRightInd w:val="0"/>
              <w:jc w:val="center"/>
              <w:rPr>
                <w:b/>
                <w:sz w:val="20"/>
                <w:szCs w:val="20"/>
              </w:rPr>
            </w:pPr>
          </w:p>
        </w:tc>
        <w:tc>
          <w:tcPr>
            <w:tcW w:w="349" w:type="pct"/>
            <w:vAlign w:val="center"/>
          </w:tcPr>
          <w:p w14:paraId="6CE4B238" w14:textId="77777777" w:rsidR="0085444E" w:rsidRPr="00773929" w:rsidRDefault="0085444E" w:rsidP="00801436">
            <w:pPr>
              <w:autoSpaceDE w:val="0"/>
              <w:autoSpaceDN w:val="0"/>
              <w:adjustRightInd w:val="0"/>
              <w:jc w:val="center"/>
              <w:rPr>
                <w:b/>
                <w:sz w:val="20"/>
                <w:szCs w:val="20"/>
              </w:rPr>
            </w:pPr>
          </w:p>
        </w:tc>
        <w:tc>
          <w:tcPr>
            <w:tcW w:w="332" w:type="pct"/>
            <w:vAlign w:val="center"/>
          </w:tcPr>
          <w:p w14:paraId="1C95F6B9" w14:textId="77777777" w:rsidR="0085444E" w:rsidRPr="00773929" w:rsidRDefault="0085444E" w:rsidP="00801436">
            <w:pPr>
              <w:autoSpaceDE w:val="0"/>
              <w:autoSpaceDN w:val="0"/>
              <w:adjustRightInd w:val="0"/>
              <w:jc w:val="center"/>
              <w:rPr>
                <w:b/>
                <w:sz w:val="20"/>
                <w:szCs w:val="20"/>
              </w:rPr>
            </w:pPr>
          </w:p>
        </w:tc>
      </w:tr>
      <w:tr w:rsidR="0085444E" w:rsidRPr="00773929" w14:paraId="48D0068A" w14:textId="77777777" w:rsidTr="007273A7">
        <w:trPr>
          <w:trHeight w:val="454"/>
        </w:trPr>
        <w:tc>
          <w:tcPr>
            <w:tcW w:w="912" w:type="pct"/>
            <w:vAlign w:val="center"/>
          </w:tcPr>
          <w:p w14:paraId="2B62AB70" w14:textId="77777777" w:rsidR="0085444E" w:rsidRPr="00773929" w:rsidRDefault="0085444E" w:rsidP="00801436">
            <w:pPr>
              <w:autoSpaceDE w:val="0"/>
              <w:autoSpaceDN w:val="0"/>
              <w:adjustRightInd w:val="0"/>
              <w:rPr>
                <w:b/>
                <w:sz w:val="20"/>
                <w:szCs w:val="20"/>
              </w:rPr>
            </w:pPr>
            <w:r w:rsidRPr="00773929">
              <w:rPr>
                <w:b/>
                <w:sz w:val="20"/>
                <w:szCs w:val="20"/>
              </w:rPr>
              <w:t>Produção do projeto</w:t>
            </w:r>
          </w:p>
        </w:tc>
        <w:tc>
          <w:tcPr>
            <w:tcW w:w="319" w:type="pct"/>
            <w:vAlign w:val="center"/>
          </w:tcPr>
          <w:p w14:paraId="0357ADC0" w14:textId="77777777" w:rsidR="0085444E" w:rsidRPr="00773929" w:rsidRDefault="0085444E" w:rsidP="00801436">
            <w:pPr>
              <w:autoSpaceDE w:val="0"/>
              <w:autoSpaceDN w:val="0"/>
              <w:adjustRightInd w:val="0"/>
              <w:jc w:val="center"/>
              <w:rPr>
                <w:b/>
                <w:sz w:val="20"/>
                <w:szCs w:val="20"/>
              </w:rPr>
            </w:pPr>
          </w:p>
        </w:tc>
        <w:tc>
          <w:tcPr>
            <w:tcW w:w="325" w:type="pct"/>
            <w:vAlign w:val="center"/>
          </w:tcPr>
          <w:p w14:paraId="55B14BDB" w14:textId="77777777" w:rsidR="0085444E" w:rsidRPr="00773929" w:rsidRDefault="0085444E" w:rsidP="00801436">
            <w:pPr>
              <w:autoSpaceDE w:val="0"/>
              <w:autoSpaceDN w:val="0"/>
              <w:adjustRightInd w:val="0"/>
              <w:jc w:val="center"/>
              <w:rPr>
                <w:b/>
                <w:sz w:val="20"/>
                <w:szCs w:val="20"/>
              </w:rPr>
            </w:pPr>
            <w:r w:rsidRPr="00773929">
              <w:rPr>
                <w:b/>
                <w:sz w:val="20"/>
                <w:szCs w:val="20"/>
              </w:rPr>
              <w:t>X</w:t>
            </w:r>
          </w:p>
        </w:tc>
        <w:tc>
          <w:tcPr>
            <w:tcW w:w="366" w:type="pct"/>
            <w:vAlign w:val="center"/>
          </w:tcPr>
          <w:p w14:paraId="0DB7F7BD" w14:textId="77777777" w:rsidR="0085444E" w:rsidRPr="00773929" w:rsidRDefault="0085444E" w:rsidP="00801436">
            <w:pPr>
              <w:autoSpaceDE w:val="0"/>
              <w:autoSpaceDN w:val="0"/>
              <w:adjustRightInd w:val="0"/>
              <w:jc w:val="center"/>
              <w:rPr>
                <w:b/>
                <w:sz w:val="20"/>
                <w:szCs w:val="20"/>
              </w:rPr>
            </w:pPr>
            <w:r w:rsidRPr="00773929">
              <w:rPr>
                <w:b/>
                <w:sz w:val="20"/>
                <w:szCs w:val="20"/>
              </w:rPr>
              <w:t>X</w:t>
            </w:r>
          </w:p>
        </w:tc>
        <w:tc>
          <w:tcPr>
            <w:tcW w:w="337" w:type="pct"/>
            <w:vAlign w:val="center"/>
          </w:tcPr>
          <w:p w14:paraId="65A7C5B4" w14:textId="77777777" w:rsidR="0085444E" w:rsidRPr="00773929" w:rsidRDefault="0085444E" w:rsidP="00801436">
            <w:pPr>
              <w:autoSpaceDE w:val="0"/>
              <w:autoSpaceDN w:val="0"/>
              <w:adjustRightInd w:val="0"/>
              <w:jc w:val="center"/>
              <w:rPr>
                <w:b/>
                <w:sz w:val="20"/>
                <w:szCs w:val="20"/>
              </w:rPr>
            </w:pPr>
          </w:p>
        </w:tc>
        <w:tc>
          <w:tcPr>
            <w:tcW w:w="413" w:type="pct"/>
            <w:vAlign w:val="center"/>
          </w:tcPr>
          <w:p w14:paraId="7058857F" w14:textId="77777777" w:rsidR="0085444E" w:rsidRPr="00773929" w:rsidRDefault="0085444E" w:rsidP="00801436">
            <w:pPr>
              <w:autoSpaceDE w:val="0"/>
              <w:autoSpaceDN w:val="0"/>
              <w:adjustRightInd w:val="0"/>
              <w:jc w:val="center"/>
              <w:rPr>
                <w:b/>
                <w:sz w:val="20"/>
                <w:szCs w:val="20"/>
              </w:rPr>
            </w:pPr>
          </w:p>
        </w:tc>
        <w:tc>
          <w:tcPr>
            <w:tcW w:w="319" w:type="pct"/>
            <w:vAlign w:val="center"/>
          </w:tcPr>
          <w:p w14:paraId="0F0643B0" w14:textId="77777777" w:rsidR="0085444E" w:rsidRPr="00773929" w:rsidRDefault="0085444E" w:rsidP="00801436">
            <w:pPr>
              <w:autoSpaceDE w:val="0"/>
              <w:autoSpaceDN w:val="0"/>
              <w:adjustRightInd w:val="0"/>
              <w:jc w:val="center"/>
              <w:rPr>
                <w:b/>
                <w:sz w:val="20"/>
                <w:szCs w:val="20"/>
              </w:rPr>
            </w:pPr>
          </w:p>
        </w:tc>
        <w:tc>
          <w:tcPr>
            <w:tcW w:w="314" w:type="pct"/>
            <w:vAlign w:val="center"/>
          </w:tcPr>
          <w:p w14:paraId="7E5F75CD" w14:textId="77777777" w:rsidR="0085444E" w:rsidRPr="00773929" w:rsidRDefault="0085444E" w:rsidP="00801436">
            <w:pPr>
              <w:autoSpaceDE w:val="0"/>
              <w:autoSpaceDN w:val="0"/>
              <w:adjustRightInd w:val="0"/>
              <w:jc w:val="center"/>
              <w:rPr>
                <w:b/>
                <w:sz w:val="20"/>
                <w:szCs w:val="20"/>
              </w:rPr>
            </w:pPr>
          </w:p>
        </w:tc>
        <w:tc>
          <w:tcPr>
            <w:tcW w:w="355" w:type="pct"/>
            <w:vAlign w:val="center"/>
          </w:tcPr>
          <w:p w14:paraId="2F372286" w14:textId="77777777" w:rsidR="0085444E" w:rsidRPr="00773929" w:rsidRDefault="0085444E" w:rsidP="00801436">
            <w:pPr>
              <w:autoSpaceDE w:val="0"/>
              <w:autoSpaceDN w:val="0"/>
              <w:adjustRightInd w:val="0"/>
              <w:jc w:val="center"/>
              <w:rPr>
                <w:b/>
                <w:sz w:val="20"/>
                <w:szCs w:val="20"/>
              </w:rPr>
            </w:pPr>
          </w:p>
        </w:tc>
        <w:tc>
          <w:tcPr>
            <w:tcW w:w="314" w:type="pct"/>
            <w:vAlign w:val="center"/>
          </w:tcPr>
          <w:p w14:paraId="71343BA1" w14:textId="77777777" w:rsidR="0085444E" w:rsidRPr="00773929" w:rsidRDefault="0085444E" w:rsidP="00801436">
            <w:pPr>
              <w:autoSpaceDE w:val="0"/>
              <w:autoSpaceDN w:val="0"/>
              <w:adjustRightInd w:val="0"/>
              <w:jc w:val="center"/>
              <w:rPr>
                <w:b/>
                <w:sz w:val="20"/>
                <w:szCs w:val="20"/>
              </w:rPr>
            </w:pPr>
          </w:p>
        </w:tc>
        <w:tc>
          <w:tcPr>
            <w:tcW w:w="343" w:type="pct"/>
            <w:vAlign w:val="center"/>
          </w:tcPr>
          <w:p w14:paraId="7BE07E3B" w14:textId="77777777" w:rsidR="0085444E" w:rsidRPr="00773929" w:rsidRDefault="0085444E" w:rsidP="00801436">
            <w:pPr>
              <w:autoSpaceDE w:val="0"/>
              <w:autoSpaceDN w:val="0"/>
              <w:adjustRightInd w:val="0"/>
              <w:jc w:val="center"/>
              <w:rPr>
                <w:b/>
                <w:sz w:val="20"/>
                <w:szCs w:val="20"/>
              </w:rPr>
            </w:pPr>
          </w:p>
        </w:tc>
        <w:tc>
          <w:tcPr>
            <w:tcW w:w="349" w:type="pct"/>
            <w:vAlign w:val="center"/>
          </w:tcPr>
          <w:p w14:paraId="6E578941" w14:textId="77777777" w:rsidR="0085444E" w:rsidRPr="00773929" w:rsidRDefault="0085444E" w:rsidP="00801436">
            <w:pPr>
              <w:autoSpaceDE w:val="0"/>
              <w:autoSpaceDN w:val="0"/>
              <w:adjustRightInd w:val="0"/>
              <w:jc w:val="center"/>
              <w:rPr>
                <w:b/>
                <w:sz w:val="20"/>
                <w:szCs w:val="20"/>
              </w:rPr>
            </w:pPr>
          </w:p>
        </w:tc>
        <w:tc>
          <w:tcPr>
            <w:tcW w:w="332" w:type="pct"/>
            <w:vAlign w:val="center"/>
          </w:tcPr>
          <w:p w14:paraId="2F396B24" w14:textId="77777777" w:rsidR="0085444E" w:rsidRPr="00773929" w:rsidRDefault="0085444E" w:rsidP="00801436">
            <w:pPr>
              <w:autoSpaceDE w:val="0"/>
              <w:autoSpaceDN w:val="0"/>
              <w:adjustRightInd w:val="0"/>
              <w:jc w:val="center"/>
              <w:rPr>
                <w:b/>
                <w:sz w:val="20"/>
                <w:szCs w:val="20"/>
              </w:rPr>
            </w:pPr>
          </w:p>
        </w:tc>
      </w:tr>
      <w:tr w:rsidR="0085444E" w:rsidRPr="00773929" w14:paraId="6865701D" w14:textId="77777777" w:rsidTr="007273A7">
        <w:trPr>
          <w:trHeight w:val="454"/>
        </w:trPr>
        <w:tc>
          <w:tcPr>
            <w:tcW w:w="912" w:type="pct"/>
            <w:vAlign w:val="center"/>
          </w:tcPr>
          <w:p w14:paraId="6F97BA64" w14:textId="77777777" w:rsidR="0085444E" w:rsidRPr="00DE05C0" w:rsidRDefault="0085444E" w:rsidP="00801436">
            <w:pPr>
              <w:autoSpaceDE w:val="0"/>
              <w:autoSpaceDN w:val="0"/>
              <w:adjustRightInd w:val="0"/>
              <w:rPr>
                <w:b/>
                <w:sz w:val="20"/>
                <w:szCs w:val="20"/>
              </w:rPr>
            </w:pPr>
            <w:r w:rsidRPr="00DE05C0">
              <w:rPr>
                <w:b/>
                <w:sz w:val="20"/>
                <w:szCs w:val="20"/>
              </w:rPr>
              <w:t>Encaminhamento do projeto à Plataforma Brasil</w:t>
            </w:r>
          </w:p>
        </w:tc>
        <w:tc>
          <w:tcPr>
            <w:tcW w:w="319" w:type="pct"/>
            <w:vAlign w:val="center"/>
          </w:tcPr>
          <w:p w14:paraId="2AD67B80" w14:textId="77777777" w:rsidR="0085444E" w:rsidRPr="00773929" w:rsidRDefault="0085444E" w:rsidP="00801436">
            <w:pPr>
              <w:autoSpaceDE w:val="0"/>
              <w:autoSpaceDN w:val="0"/>
              <w:adjustRightInd w:val="0"/>
              <w:jc w:val="center"/>
              <w:rPr>
                <w:b/>
                <w:sz w:val="20"/>
                <w:szCs w:val="20"/>
              </w:rPr>
            </w:pPr>
          </w:p>
        </w:tc>
        <w:tc>
          <w:tcPr>
            <w:tcW w:w="325" w:type="pct"/>
            <w:vAlign w:val="center"/>
          </w:tcPr>
          <w:p w14:paraId="014CAA02" w14:textId="77777777" w:rsidR="0085444E" w:rsidRPr="00773929" w:rsidRDefault="0085444E" w:rsidP="00801436">
            <w:pPr>
              <w:autoSpaceDE w:val="0"/>
              <w:autoSpaceDN w:val="0"/>
              <w:adjustRightInd w:val="0"/>
              <w:jc w:val="center"/>
              <w:rPr>
                <w:b/>
                <w:sz w:val="20"/>
                <w:szCs w:val="20"/>
              </w:rPr>
            </w:pPr>
          </w:p>
        </w:tc>
        <w:tc>
          <w:tcPr>
            <w:tcW w:w="366" w:type="pct"/>
            <w:vAlign w:val="center"/>
          </w:tcPr>
          <w:p w14:paraId="7522AD4B" w14:textId="77777777" w:rsidR="0085444E" w:rsidRPr="00773929" w:rsidRDefault="0085444E" w:rsidP="00801436">
            <w:pPr>
              <w:autoSpaceDE w:val="0"/>
              <w:autoSpaceDN w:val="0"/>
              <w:adjustRightInd w:val="0"/>
              <w:jc w:val="center"/>
              <w:rPr>
                <w:b/>
                <w:sz w:val="20"/>
                <w:szCs w:val="20"/>
              </w:rPr>
            </w:pPr>
            <w:r w:rsidRPr="00773929">
              <w:rPr>
                <w:b/>
                <w:sz w:val="20"/>
                <w:szCs w:val="20"/>
              </w:rPr>
              <w:t>X</w:t>
            </w:r>
          </w:p>
        </w:tc>
        <w:tc>
          <w:tcPr>
            <w:tcW w:w="337" w:type="pct"/>
            <w:vAlign w:val="center"/>
          </w:tcPr>
          <w:p w14:paraId="4E5F1AA5" w14:textId="77777777" w:rsidR="0085444E" w:rsidRPr="00773929" w:rsidRDefault="0085444E" w:rsidP="00801436">
            <w:pPr>
              <w:autoSpaceDE w:val="0"/>
              <w:autoSpaceDN w:val="0"/>
              <w:adjustRightInd w:val="0"/>
              <w:jc w:val="center"/>
              <w:rPr>
                <w:b/>
                <w:sz w:val="20"/>
                <w:szCs w:val="20"/>
              </w:rPr>
            </w:pPr>
          </w:p>
        </w:tc>
        <w:tc>
          <w:tcPr>
            <w:tcW w:w="413" w:type="pct"/>
            <w:vAlign w:val="center"/>
          </w:tcPr>
          <w:p w14:paraId="318E0FD2" w14:textId="77777777" w:rsidR="0085444E" w:rsidRPr="00773929" w:rsidRDefault="0085444E" w:rsidP="00801436">
            <w:pPr>
              <w:autoSpaceDE w:val="0"/>
              <w:autoSpaceDN w:val="0"/>
              <w:adjustRightInd w:val="0"/>
              <w:jc w:val="center"/>
              <w:rPr>
                <w:b/>
                <w:sz w:val="20"/>
                <w:szCs w:val="20"/>
              </w:rPr>
            </w:pPr>
          </w:p>
        </w:tc>
        <w:tc>
          <w:tcPr>
            <w:tcW w:w="319" w:type="pct"/>
            <w:vAlign w:val="center"/>
          </w:tcPr>
          <w:p w14:paraId="3201CA00" w14:textId="77777777" w:rsidR="0085444E" w:rsidRPr="00773929" w:rsidRDefault="0085444E" w:rsidP="00801436">
            <w:pPr>
              <w:autoSpaceDE w:val="0"/>
              <w:autoSpaceDN w:val="0"/>
              <w:adjustRightInd w:val="0"/>
              <w:jc w:val="center"/>
              <w:rPr>
                <w:b/>
                <w:sz w:val="20"/>
                <w:szCs w:val="20"/>
              </w:rPr>
            </w:pPr>
          </w:p>
        </w:tc>
        <w:tc>
          <w:tcPr>
            <w:tcW w:w="314" w:type="pct"/>
            <w:vAlign w:val="center"/>
          </w:tcPr>
          <w:p w14:paraId="09AF2C42" w14:textId="77777777" w:rsidR="0085444E" w:rsidRPr="00773929" w:rsidRDefault="0085444E" w:rsidP="00801436">
            <w:pPr>
              <w:autoSpaceDE w:val="0"/>
              <w:autoSpaceDN w:val="0"/>
              <w:adjustRightInd w:val="0"/>
              <w:jc w:val="center"/>
              <w:rPr>
                <w:b/>
                <w:sz w:val="20"/>
                <w:szCs w:val="20"/>
              </w:rPr>
            </w:pPr>
          </w:p>
        </w:tc>
        <w:tc>
          <w:tcPr>
            <w:tcW w:w="355" w:type="pct"/>
            <w:vAlign w:val="center"/>
          </w:tcPr>
          <w:p w14:paraId="204193AE" w14:textId="77777777" w:rsidR="0085444E" w:rsidRPr="00773929" w:rsidRDefault="0085444E" w:rsidP="00801436">
            <w:pPr>
              <w:autoSpaceDE w:val="0"/>
              <w:autoSpaceDN w:val="0"/>
              <w:adjustRightInd w:val="0"/>
              <w:jc w:val="center"/>
              <w:rPr>
                <w:b/>
                <w:sz w:val="20"/>
                <w:szCs w:val="20"/>
              </w:rPr>
            </w:pPr>
          </w:p>
        </w:tc>
        <w:tc>
          <w:tcPr>
            <w:tcW w:w="314" w:type="pct"/>
            <w:vAlign w:val="center"/>
          </w:tcPr>
          <w:p w14:paraId="0ECB3A6E" w14:textId="77777777" w:rsidR="0085444E" w:rsidRPr="00773929" w:rsidRDefault="0085444E" w:rsidP="00801436">
            <w:pPr>
              <w:autoSpaceDE w:val="0"/>
              <w:autoSpaceDN w:val="0"/>
              <w:adjustRightInd w:val="0"/>
              <w:jc w:val="center"/>
              <w:rPr>
                <w:b/>
                <w:sz w:val="20"/>
                <w:szCs w:val="20"/>
              </w:rPr>
            </w:pPr>
          </w:p>
        </w:tc>
        <w:tc>
          <w:tcPr>
            <w:tcW w:w="343" w:type="pct"/>
            <w:vAlign w:val="center"/>
          </w:tcPr>
          <w:p w14:paraId="258D34A0" w14:textId="77777777" w:rsidR="0085444E" w:rsidRPr="00773929" w:rsidRDefault="0085444E" w:rsidP="00801436">
            <w:pPr>
              <w:autoSpaceDE w:val="0"/>
              <w:autoSpaceDN w:val="0"/>
              <w:adjustRightInd w:val="0"/>
              <w:jc w:val="center"/>
              <w:rPr>
                <w:b/>
                <w:sz w:val="20"/>
                <w:szCs w:val="20"/>
              </w:rPr>
            </w:pPr>
          </w:p>
        </w:tc>
        <w:tc>
          <w:tcPr>
            <w:tcW w:w="349" w:type="pct"/>
            <w:vAlign w:val="center"/>
          </w:tcPr>
          <w:p w14:paraId="3528AD7A" w14:textId="77777777" w:rsidR="0085444E" w:rsidRPr="00773929" w:rsidRDefault="0085444E" w:rsidP="00801436">
            <w:pPr>
              <w:autoSpaceDE w:val="0"/>
              <w:autoSpaceDN w:val="0"/>
              <w:adjustRightInd w:val="0"/>
              <w:jc w:val="center"/>
              <w:rPr>
                <w:b/>
                <w:sz w:val="20"/>
                <w:szCs w:val="20"/>
              </w:rPr>
            </w:pPr>
          </w:p>
        </w:tc>
        <w:tc>
          <w:tcPr>
            <w:tcW w:w="332" w:type="pct"/>
            <w:vAlign w:val="center"/>
          </w:tcPr>
          <w:p w14:paraId="7493E281" w14:textId="77777777" w:rsidR="0085444E" w:rsidRPr="00773929" w:rsidRDefault="0085444E" w:rsidP="00801436">
            <w:pPr>
              <w:autoSpaceDE w:val="0"/>
              <w:autoSpaceDN w:val="0"/>
              <w:adjustRightInd w:val="0"/>
              <w:jc w:val="center"/>
              <w:rPr>
                <w:b/>
                <w:sz w:val="20"/>
                <w:szCs w:val="20"/>
              </w:rPr>
            </w:pPr>
          </w:p>
        </w:tc>
      </w:tr>
      <w:tr w:rsidR="0085444E" w:rsidRPr="00773929" w14:paraId="6191BFB6" w14:textId="77777777" w:rsidTr="007273A7">
        <w:trPr>
          <w:trHeight w:val="454"/>
        </w:trPr>
        <w:tc>
          <w:tcPr>
            <w:tcW w:w="912" w:type="pct"/>
            <w:vAlign w:val="center"/>
          </w:tcPr>
          <w:p w14:paraId="720B5436" w14:textId="77777777" w:rsidR="0085444E" w:rsidRPr="00DE05C0" w:rsidRDefault="0085444E" w:rsidP="00801436">
            <w:pPr>
              <w:autoSpaceDE w:val="0"/>
              <w:autoSpaceDN w:val="0"/>
              <w:adjustRightInd w:val="0"/>
              <w:rPr>
                <w:b/>
                <w:sz w:val="20"/>
                <w:szCs w:val="20"/>
              </w:rPr>
            </w:pPr>
            <w:r w:rsidRPr="00DE05C0">
              <w:rPr>
                <w:b/>
                <w:sz w:val="20"/>
                <w:szCs w:val="20"/>
              </w:rPr>
              <w:t>Realização de experimentos e coleta de dados</w:t>
            </w:r>
          </w:p>
        </w:tc>
        <w:tc>
          <w:tcPr>
            <w:tcW w:w="319" w:type="pct"/>
            <w:vAlign w:val="center"/>
          </w:tcPr>
          <w:p w14:paraId="37AA87E4" w14:textId="77777777" w:rsidR="0085444E" w:rsidRPr="00773929" w:rsidRDefault="0085444E" w:rsidP="00801436">
            <w:pPr>
              <w:autoSpaceDE w:val="0"/>
              <w:autoSpaceDN w:val="0"/>
              <w:adjustRightInd w:val="0"/>
              <w:jc w:val="center"/>
              <w:rPr>
                <w:b/>
                <w:sz w:val="20"/>
                <w:szCs w:val="20"/>
              </w:rPr>
            </w:pPr>
          </w:p>
        </w:tc>
        <w:tc>
          <w:tcPr>
            <w:tcW w:w="325" w:type="pct"/>
            <w:vAlign w:val="center"/>
          </w:tcPr>
          <w:p w14:paraId="242BFB70" w14:textId="77777777" w:rsidR="0085444E" w:rsidRPr="00773929" w:rsidRDefault="0085444E" w:rsidP="00801436">
            <w:pPr>
              <w:autoSpaceDE w:val="0"/>
              <w:autoSpaceDN w:val="0"/>
              <w:adjustRightInd w:val="0"/>
              <w:jc w:val="center"/>
              <w:rPr>
                <w:b/>
                <w:sz w:val="20"/>
                <w:szCs w:val="20"/>
              </w:rPr>
            </w:pPr>
          </w:p>
        </w:tc>
        <w:tc>
          <w:tcPr>
            <w:tcW w:w="366" w:type="pct"/>
            <w:vAlign w:val="center"/>
          </w:tcPr>
          <w:p w14:paraId="4659C7B6" w14:textId="77777777" w:rsidR="0085444E" w:rsidRPr="00773929" w:rsidRDefault="0085444E" w:rsidP="00801436">
            <w:pPr>
              <w:autoSpaceDE w:val="0"/>
              <w:autoSpaceDN w:val="0"/>
              <w:adjustRightInd w:val="0"/>
              <w:jc w:val="center"/>
              <w:rPr>
                <w:b/>
                <w:sz w:val="20"/>
                <w:szCs w:val="20"/>
              </w:rPr>
            </w:pPr>
          </w:p>
        </w:tc>
        <w:tc>
          <w:tcPr>
            <w:tcW w:w="337" w:type="pct"/>
            <w:vAlign w:val="center"/>
          </w:tcPr>
          <w:p w14:paraId="7D4F6AA7" w14:textId="77777777" w:rsidR="0085444E" w:rsidRPr="00773929" w:rsidRDefault="0085444E" w:rsidP="00801436">
            <w:pPr>
              <w:autoSpaceDE w:val="0"/>
              <w:autoSpaceDN w:val="0"/>
              <w:adjustRightInd w:val="0"/>
              <w:jc w:val="center"/>
              <w:rPr>
                <w:b/>
                <w:sz w:val="20"/>
                <w:szCs w:val="20"/>
              </w:rPr>
            </w:pPr>
            <w:r w:rsidRPr="00773929">
              <w:rPr>
                <w:b/>
                <w:sz w:val="20"/>
                <w:szCs w:val="20"/>
              </w:rPr>
              <w:t>X</w:t>
            </w:r>
          </w:p>
        </w:tc>
        <w:tc>
          <w:tcPr>
            <w:tcW w:w="413" w:type="pct"/>
            <w:vAlign w:val="center"/>
          </w:tcPr>
          <w:p w14:paraId="6ABB8B31" w14:textId="77777777" w:rsidR="0085444E" w:rsidRPr="00773929" w:rsidRDefault="0085444E" w:rsidP="00801436">
            <w:pPr>
              <w:autoSpaceDE w:val="0"/>
              <w:autoSpaceDN w:val="0"/>
              <w:adjustRightInd w:val="0"/>
              <w:jc w:val="center"/>
              <w:rPr>
                <w:b/>
                <w:sz w:val="20"/>
                <w:szCs w:val="20"/>
              </w:rPr>
            </w:pPr>
          </w:p>
        </w:tc>
        <w:tc>
          <w:tcPr>
            <w:tcW w:w="319" w:type="pct"/>
            <w:vAlign w:val="center"/>
          </w:tcPr>
          <w:p w14:paraId="37D7C0D3" w14:textId="77777777" w:rsidR="0085444E" w:rsidRPr="00773929" w:rsidRDefault="0085444E" w:rsidP="00801436">
            <w:pPr>
              <w:autoSpaceDE w:val="0"/>
              <w:autoSpaceDN w:val="0"/>
              <w:adjustRightInd w:val="0"/>
              <w:jc w:val="center"/>
              <w:rPr>
                <w:b/>
                <w:sz w:val="20"/>
                <w:szCs w:val="20"/>
              </w:rPr>
            </w:pPr>
          </w:p>
        </w:tc>
        <w:tc>
          <w:tcPr>
            <w:tcW w:w="314" w:type="pct"/>
            <w:vAlign w:val="center"/>
          </w:tcPr>
          <w:p w14:paraId="6B0D3950" w14:textId="77777777" w:rsidR="0085444E" w:rsidRPr="00773929" w:rsidRDefault="0085444E" w:rsidP="00801436">
            <w:pPr>
              <w:autoSpaceDE w:val="0"/>
              <w:autoSpaceDN w:val="0"/>
              <w:adjustRightInd w:val="0"/>
              <w:jc w:val="center"/>
              <w:rPr>
                <w:b/>
                <w:sz w:val="20"/>
                <w:szCs w:val="20"/>
              </w:rPr>
            </w:pPr>
          </w:p>
        </w:tc>
        <w:tc>
          <w:tcPr>
            <w:tcW w:w="355" w:type="pct"/>
            <w:vAlign w:val="center"/>
          </w:tcPr>
          <w:p w14:paraId="755CAA05" w14:textId="77777777" w:rsidR="0085444E" w:rsidRPr="00773929" w:rsidRDefault="0085444E" w:rsidP="00801436">
            <w:pPr>
              <w:autoSpaceDE w:val="0"/>
              <w:autoSpaceDN w:val="0"/>
              <w:adjustRightInd w:val="0"/>
              <w:jc w:val="center"/>
              <w:rPr>
                <w:b/>
                <w:sz w:val="20"/>
                <w:szCs w:val="20"/>
              </w:rPr>
            </w:pPr>
          </w:p>
        </w:tc>
        <w:tc>
          <w:tcPr>
            <w:tcW w:w="314" w:type="pct"/>
            <w:vAlign w:val="center"/>
          </w:tcPr>
          <w:p w14:paraId="7EF37AAC" w14:textId="77777777" w:rsidR="0085444E" w:rsidRPr="00773929" w:rsidRDefault="0085444E" w:rsidP="00801436">
            <w:pPr>
              <w:autoSpaceDE w:val="0"/>
              <w:autoSpaceDN w:val="0"/>
              <w:adjustRightInd w:val="0"/>
              <w:jc w:val="center"/>
              <w:rPr>
                <w:b/>
                <w:sz w:val="20"/>
                <w:szCs w:val="20"/>
              </w:rPr>
            </w:pPr>
          </w:p>
        </w:tc>
        <w:tc>
          <w:tcPr>
            <w:tcW w:w="343" w:type="pct"/>
            <w:vAlign w:val="center"/>
          </w:tcPr>
          <w:p w14:paraId="5DB6183C" w14:textId="77777777" w:rsidR="0085444E" w:rsidRPr="00773929" w:rsidRDefault="0085444E" w:rsidP="00801436">
            <w:pPr>
              <w:autoSpaceDE w:val="0"/>
              <w:autoSpaceDN w:val="0"/>
              <w:adjustRightInd w:val="0"/>
              <w:jc w:val="center"/>
              <w:rPr>
                <w:b/>
                <w:sz w:val="20"/>
                <w:szCs w:val="20"/>
              </w:rPr>
            </w:pPr>
          </w:p>
        </w:tc>
        <w:tc>
          <w:tcPr>
            <w:tcW w:w="349" w:type="pct"/>
            <w:vAlign w:val="center"/>
          </w:tcPr>
          <w:p w14:paraId="2DCCAA76" w14:textId="77777777" w:rsidR="0085444E" w:rsidRPr="00773929" w:rsidRDefault="0085444E" w:rsidP="00801436">
            <w:pPr>
              <w:autoSpaceDE w:val="0"/>
              <w:autoSpaceDN w:val="0"/>
              <w:adjustRightInd w:val="0"/>
              <w:jc w:val="center"/>
              <w:rPr>
                <w:b/>
                <w:sz w:val="20"/>
                <w:szCs w:val="20"/>
              </w:rPr>
            </w:pPr>
          </w:p>
        </w:tc>
        <w:tc>
          <w:tcPr>
            <w:tcW w:w="332" w:type="pct"/>
            <w:vAlign w:val="center"/>
          </w:tcPr>
          <w:p w14:paraId="1FB44397" w14:textId="77777777" w:rsidR="0085444E" w:rsidRPr="00773929" w:rsidRDefault="0085444E" w:rsidP="00801436">
            <w:pPr>
              <w:autoSpaceDE w:val="0"/>
              <w:autoSpaceDN w:val="0"/>
              <w:adjustRightInd w:val="0"/>
              <w:jc w:val="center"/>
              <w:rPr>
                <w:b/>
                <w:sz w:val="20"/>
                <w:szCs w:val="20"/>
              </w:rPr>
            </w:pPr>
          </w:p>
        </w:tc>
      </w:tr>
      <w:tr w:rsidR="0085444E" w:rsidRPr="00773929" w14:paraId="537B63E1" w14:textId="77777777" w:rsidTr="007273A7">
        <w:trPr>
          <w:trHeight w:val="454"/>
        </w:trPr>
        <w:tc>
          <w:tcPr>
            <w:tcW w:w="912" w:type="pct"/>
            <w:vAlign w:val="center"/>
          </w:tcPr>
          <w:p w14:paraId="2F748A60" w14:textId="77777777" w:rsidR="0085444E" w:rsidRPr="00DE05C0" w:rsidRDefault="0085444E" w:rsidP="00801436">
            <w:pPr>
              <w:autoSpaceDE w:val="0"/>
              <w:autoSpaceDN w:val="0"/>
              <w:adjustRightInd w:val="0"/>
              <w:rPr>
                <w:b/>
                <w:sz w:val="20"/>
                <w:szCs w:val="20"/>
              </w:rPr>
            </w:pPr>
            <w:r w:rsidRPr="00DE05C0">
              <w:rPr>
                <w:b/>
                <w:sz w:val="20"/>
                <w:szCs w:val="20"/>
              </w:rPr>
              <w:t xml:space="preserve">Tratamento e análise dos dados </w:t>
            </w:r>
          </w:p>
        </w:tc>
        <w:tc>
          <w:tcPr>
            <w:tcW w:w="319" w:type="pct"/>
            <w:vAlign w:val="center"/>
          </w:tcPr>
          <w:p w14:paraId="24ED55E0" w14:textId="77777777" w:rsidR="0085444E" w:rsidRPr="00773929" w:rsidRDefault="0085444E" w:rsidP="00801436">
            <w:pPr>
              <w:autoSpaceDE w:val="0"/>
              <w:autoSpaceDN w:val="0"/>
              <w:adjustRightInd w:val="0"/>
              <w:jc w:val="center"/>
              <w:rPr>
                <w:b/>
                <w:sz w:val="20"/>
                <w:szCs w:val="20"/>
              </w:rPr>
            </w:pPr>
          </w:p>
        </w:tc>
        <w:tc>
          <w:tcPr>
            <w:tcW w:w="325" w:type="pct"/>
            <w:vAlign w:val="center"/>
          </w:tcPr>
          <w:p w14:paraId="4004336A" w14:textId="77777777" w:rsidR="0085444E" w:rsidRPr="00773929" w:rsidRDefault="0085444E" w:rsidP="00801436">
            <w:pPr>
              <w:autoSpaceDE w:val="0"/>
              <w:autoSpaceDN w:val="0"/>
              <w:adjustRightInd w:val="0"/>
              <w:jc w:val="center"/>
              <w:rPr>
                <w:b/>
                <w:sz w:val="20"/>
                <w:szCs w:val="20"/>
              </w:rPr>
            </w:pPr>
          </w:p>
        </w:tc>
        <w:tc>
          <w:tcPr>
            <w:tcW w:w="366" w:type="pct"/>
            <w:vAlign w:val="center"/>
          </w:tcPr>
          <w:p w14:paraId="7C353675" w14:textId="77777777" w:rsidR="0085444E" w:rsidRPr="00773929" w:rsidRDefault="0085444E" w:rsidP="00801436">
            <w:pPr>
              <w:autoSpaceDE w:val="0"/>
              <w:autoSpaceDN w:val="0"/>
              <w:adjustRightInd w:val="0"/>
              <w:jc w:val="center"/>
              <w:rPr>
                <w:b/>
                <w:sz w:val="20"/>
                <w:szCs w:val="20"/>
              </w:rPr>
            </w:pPr>
          </w:p>
        </w:tc>
        <w:tc>
          <w:tcPr>
            <w:tcW w:w="337" w:type="pct"/>
            <w:vAlign w:val="center"/>
          </w:tcPr>
          <w:p w14:paraId="20771540" w14:textId="77777777" w:rsidR="0085444E" w:rsidRPr="00773929" w:rsidRDefault="0085444E" w:rsidP="00801436">
            <w:pPr>
              <w:autoSpaceDE w:val="0"/>
              <w:autoSpaceDN w:val="0"/>
              <w:adjustRightInd w:val="0"/>
              <w:jc w:val="center"/>
              <w:rPr>
                <w:b/>
                <w:sz w:val="20"/>
                <w:szCs w:val="20"/>
              </w:rPr>
            </w:pPr>
          </w:p>
        </w:tc>
        <w:tc>
          <w:tcPr>
            <w:tcW w:w="413" w:type="pct"/>
            <w:vAlign w:val="center"/>
          </w:tcPr>
          <w:p w14:paraId="1376FDB6" w14:textId="77777777" w:rsidR="0085444E" w:rsidRPr="00773929" w:rsidRDefault="0085444E" w:rsidP="00801436">
            <w:pPr>
              <w:autoSpaceDE w:val="0"/>
              <w:autoSpaceDN w:val="0"/>
              <w:adjustRightInd w:val="0"/>
              <w:jc w:val="center"/>
              <w:rPr>
                <w:b/>
                <w:sz w:val="20"/>
                <w:szCs w:val="20"/>
              </w:rPr>
            </w:pPr>
            <w:r w:rsidRPr="00773929">
              <w:rPr>
                <w:b/>
                <w:sz w:val="20"/>
                <w:szCs w:val="20"/>
              </w:rPr>
              <w:t>X</w:t>
            </w:r>
          </w:p>
        </w:tc>
        <w:tc>
          <w:tcPr>
            <w:tcW w:w="319" w:type="pct"/>
            <w:vAlign w:val="center"/>
          </w:tcPr>
          <w:p w14:paraId="56EFF134" w14:textId="77777777" w:rsidR="0085444E" w:rsidRPr="00773929" w:rsidRDefault="0085444E" w:rsidP="00801436">
            <w:pPr>
              <w:autoSpaceDE w:val="0"/>
              <w:autoSpaceDN w:val="0"/>
              <w:adjustRightInd w:val="0"/>
              <w:jc w:val="center"/>
              <w:rPr>
                <w:b/>
                <w:sz w:val="20"/>
                <w:szCs w:val="20"/>
              </w:rPr>
            </w:pPr>
            <w:r w:rsidRPr="00773929">
              <w:rPr>
                <w:b/>
                <w:sz w:val="20"/>
                <w:szCs w:val="20"/>
              </w:rPr>
              <w:t>X</w:t>
            </w:r>
          </w:p>
        </w:tc>
        <w:tc>
          <w:tcPr>
            <w:tcW w:w="314" w:type="pct"/>
            <w:vAlign w:val="center"/>
          </w:tcPr>
          <w:p w14:paraId="4E0539AC" w14:textId="77777777" w:rsidR="0085444E" w:rsidRPr="00773929" w:rsidRDefault="0085444E" w:rsidP="00801436">
            <w:pPr>
              <w:autoSpaceDE w:val="0"/>
              <w:autoSpaceDN w:val="0"/>
              <w:adjustRightInd w:val="0"/>
              <w:jc w:val="center"/>
              <w:rPr>
                <w:b/>
                <w:sz w:val="20"/>
                <w:szCs w:val="20"/>
              </w:rPr>
            </w:pPr>
          </w:p>
        </w:tc>
        <w:tc>
          <w:tcPr>
            <w:tcW w:w="355" w:type="pct"/>
            <w:vAlign w:val="center"/>
          </w:tcPr>
          <w:p w14:paraId="398256E6" w14:textId="77777777" w:rsidR="0085444E" w:rsidRPr="00773929" w:rsidRDefault="0085444E" w:rsidP="00801436">
            <w:pPr>
              <w:autoSpaceDE w:val="0"/>
              <w:autoSpaceDN w:val="0"/>
              <w:adjustRightInd w:val="0"/>
              <w:jc w:val="center"/>
              <w:rPr>
                <w:b/>
                <w:sz w:val="20"/>
                <w:szCs w:val="20"/>
              </w:rPr>
            </w:pPr>
          </w:p>
        </w:tc>
        <w:tc>
          <w:tcPr>
            <w:tcW w:w="314" w:type="pct"/>
            <w:vAlign w:val="center"/>
          </w:tcPr>
          <w:p w14:paraId="584C801B" w14:textId="77777777" w:rsidR="0085444E" w:rsidRPr="00773929" w:rsidRDefault="0085444E" w:rsidP="00801436">
            <w:pPr>
              <w:autoSpaceDE w:val="0"/>
              <w:autoSpaceDN w:val="0"/>
              <w:adjustRightInd w:val="0"/>
              <w:jc w:val="center"/>
              <w:rPr>
                <w:b/>
                <w:sz w:val="20"/>
                <w:szCs w:val="20"/>
              </w:rPr>
            </w:pPr>
          </w:p>
        </w:tc>
        <w:tc>
          <w:tcPr>
            <w:tcW w:w="343" w:type="pct"/>
            <w:vAlign w:val="center"/>
          </w:tcPr>
          <w:p w14:paraId="09DB81C0" w14:textId="77777777" w:rsidR="0085444E" w:rsidRPr="00773929" w:rsidRDefault="0085444E" w:rsidP="00801436">
            <w:pPr>
              <w:autoSpaceDE w:val="0"/>
              <w:autoSpaceDN w:val="0"/>
              <w:adjustRightInd w:val="0"/>
              <w:jc w:val="center"/>
              <w:rPr>
                <w:b/>
                <w:sz w:val="20"/>
                <w:szCs w:val="20"/>
              </w:rPr>
            </w:pPr>
          </w:p>
        </w:tc>
        <w:tc>
          <w:tcPr>
            <w:tcW w:w="349" w:type="pct"/>
            <w:vAlign w:val="center"/>
          </w:tcPr>
          <w:p w14:paraId="450D527B" w14:textId="77777777" w:rsidR="0085444E" w:rsidRPr="00773929" w:rsidRDefault="0085444E" w:rsidP="00801436">
            <w:pPr>
              <w:autoSpaceDE w:val="0"/>
              <w:autoSpaceDN w:val="0"/>
              <w:adjustRightInd w:val="0"/>
              <w:jc w:val="center"/>
              <w:rPr>
                <w:b/>
                <w:sz w:val="20"/>
                <w:szCs w:val="20"/>
              </w:rPr>
            </w:pPr>
          </w:p>
        </w:tc>
        <w:tc>
          <w:tcPr>
            <w:tcW w:w="332" w:type="pct"/>
            <w:vAlign w:val="center"/>
          </w:tcPr>
          <w:p w14:paraId="2B220736" w14:textId="77777777" w:rsidR="0085444E" w:rsidRPr="00773929" w:rsidRDefault="0085444E" w:rsidP="00801436">
            <w:pPr>
              <w:autoSpaceDE w:val="0"/>
              <w:autoSpaceDN w:val="0"/>
              <w:adjustRightInd w:val="0"/>
              <w:jc w:val="center"/>
              <w:rPr>
                <w:b/>
                <w:sz w:val="20"/>
                <w:szCs w:val="20"/>
              </w:rPr>
            </w:pPr>
          </w:p>
        </w:tc>
      </w:tr>
      <w:tr w:rsidR="0085444E" w:rsidRPr="00773929" w14:paraId="14EB703B" w14:textId="77777777" w:rsidTr="007273A7">
        <w:trPr>
          <w:trHeight w:val="454"/>
        </w:trPr>
        <w:tc>
          <w:tcPr>
            <w:tcW w:w="912" w:type="pct"/>
            <w:vAlign w:val="center"/>
          </w:tcPr>
          <w:p w14:paraId="3FB39098" w14:textId="77777777" w:rsidR="0085444E" w:rsidRPr="00773929" w:rsidRDefault="0085444E" w:rsidP="00801436">
            <w:pPr>
              <w:autoSpaceDE w:val="0"/>
              <w:autoSpaceDN w:val="0"/>
              <w:adjustRightInd w:val="0"/>
              <w:rPr>
                <w:b/>
                <w:sz w:val="20"/>
                <w:szCs w:val="20"/>
              </w:rPr>
            </w:pPr>
            <w:r w:rsidRPr="00773929">
              <w:rPr>
                <w:b/>
                <w:sz w:val="20"/>
                <w:szCs w:val="20"/>
              </w:rPr>
              <w:t xml:space="preserve">Redação do trabalho </w:t>
            </w:r>
          </w:p>
        </w:tc>
        <w:tc>
          <w:tcPr>
            <w:tcW w:w="319" w:type="pct"/>
            <w:vAlign w:val="center"/>
          </w:tcPr>
          <w:p w14:paraId="66BEF999" w14:textId="77777777" w:rsidR="0085444E" w:rsidRPr="00773929" w:rsidRDefault="0085444E" w:rsidP="00801436">
            <w:pPr>
              <w:autoSpaceDE w:val="0"/>
              <w:autoSpaceDN w:val="0"/>
              <w:adjustRightInd w:val="0"/>
              <w:jc w:val="center"/>
              <w:rPr>
                <w:b/>
                <w:sz w:val="20"/>
                <w:szCs w:val="20"/>
              </w:rPr>
            </w:pPr>
          </w:p>
        </w:tc>
        <w:tc>
          <w:tcPr>
            <w:tcW w:w="325" w:type="pct"/>
            <w:vAlign w:val="center"/>
          </w:tcPr>
          <w:p w14:paraId="477A4F61" w14:textId="77777777" w:rsidR="0085444E" w:rsidRPr="00773929" w:rsidRDefault="0085444E" w:rsidP="00801436">
            <w:pPr>
              <w:autoSpaceDE w:val="0"/>
              <w:autoSpaceDN w:val="0"/>
              <w:adjustRightInd w:val="0"/>
              <w:jc w:val="center"/>
              <w:rPr>
                <w:b/>
                <w:sz w:val="20"/>
                <w:szCs w:val="20"/>
              </w:rPr>
            </w:pPr>
          </w:p>
        </w:tc>
        <w:tc>
          <w:tcPr>
            <w:tcW w:w="366" w:type="pct"/>
            <w:vAlign w:val="center"/>
          </w:tcPr>
          <w:p w14:paraId="3A440C30" w14:textId="77777777" w:rsidR="0085444E" w:rsidRPr="00773929" w:rsidRDefault="0085444E" w:rsidP="00801436">
            <w:pPr>
              <w:autoSpaceDE w:val="0"/>
              <w:autoSpaceDN w:val="0"/>
              <w:adjustRightInd w:val="0"/>
              <w:jc w:val="center"/>
              <w:rPr>
                <w:b/>
                <w:sz w:val="20"/>
                <w:szCs w:val="20"/>
              </w:rPr>
            </w:pPr>
          </w:p>
        </w:tc>
        <w:tc>
          <w:tcPr>
            <w:tcW w:w="337" w:type="pct"/>
            <w:vAlign w:val="center"/>
          </w:tcPr>
          <w:p w14:paraId="5F946002" w14:textId="77777777" w:rsidR="0085444E" w:rsidRPr="00773929" w:rsidRDefault="0085444E" w:rsidP="00801436">
            <w:pPr>
              <w:autoSpaceDE w:val="0"/>
              <w:autoSpaceDN w:val="0"/>
              <w:adjustRightInd w:val="0"/>
              <w:jc w:val="center"/>
              <w:rPr>
                <w:b/>
                <w:sz w:val="20"/>
                <w:szCs w:val="20"/>
              </w:rPr>
            </w:pPr>
          </w:p>
        </w:tc>
        <w:tc>
          <w:tcPr>
            <w:tcW w:w="413" w:type="pct"/>
            <w:vAlign w:val="center"/>
          </w:tcPr>
          <w:p w14:paraId="5A340D02" w14:textId="77777777" w:rsidR="0085444E" w:rsidRPr="00773929" w:rsidRDefault="0085444E" w:rsidP="00801436">
            <w:pPr>
              <w:autoSpaceDE w:val="0"/>
              <w:autoSpaceDN w:val="0"/>
              <w:adjustRightInd w:val="0"/>
              <w:jc w:val="center"/>
              <w:rPr>
                <w:b/>
                <w:sz w:val="20"/>
                <w:szCs w:val="20"/>
              </w:rPr>
            </w:pPr>
          </w:p>
        </w:tc>
        <w:tc>
          <w:tcPr>
            <w:tcW w:w="319" w:type="pct"/>
            <w:vAlign w:val="center"/>
          </w:tcPr>
          <w:p w14:paraId="19E3EF3A" w14:textId="77777777" w:rsidR="0085444E" w:rsidRPr="00773929" w:rsidRDefault="0085444E" w:rsidP="00801436">
            <w:pPr>
              <w:autoSpaceDE w:val="0"/>
              <w:autoSpaceDN w:val="0"/>
              <w:adjustRightInd w:val="0"/>
              <w:jc w:val="center"/>
              <w:rPr>
                <w:b/>
                <w:sz w:val="20"/>
                <w:szCs w:val="20"/>
              </w:rPr>
            </w:pPr>
          </w:p>
        </w:tc>
        <w:tc>
          <w:tcPr>
            <w:tcW w:w="314" w:type="pct"/>
            <w:vAlign w:val="center"/>
          </w:tcPr>
          <w:p w14:paraId="585D5451" w14:textId="77777777" w:rsidR="0085444E" w:rsidRPr="00773929" w:rsidRDefault="0085444E" w:rsidP="00801436">
            <w:pPr>
              <w:autoSpaceDE w:val="0"/>
              <w:autoSpaceDN w:val="0"/>
              <w:adjustRightInd w:val="0"/>
              <w:jc w:val="center"/>
              <w:rPr>
                <w:b/>
                <w:sz w:val="20"/>
                <w:szCs w:val="20"/>
              </w:rPr>
            </w:pPr>
            <w:r w:rsidRPr="00773929">
              <w:rPr>
                <w:b/>
                <w:sz w:val="20"/>
                <w:szCs w:val="20"/>
              </w:rPr>
              <w:t>X</w:t>
            </w:r>
          </w:p>
        </w:tc>
        <w:tc>
          <w:tcPr>
            <w:tcW w:w="355" w:type="pct"/>
            <w:vAlign w:val="center"/>
          </w:tcPr>
          <w:p w14:paraId="0F7895E0" w14:textId="77777777" w:rsidR="0085444E" w:rsidRPr="00773929" w:rsidRDefault="0085444E" w:rsidP="00801436">
            <w:pPr>
              <w:autoSpaceDE w:val="0"/>
              <w:autoSpaceDN w:val="0"/>
              <w:adjustRightInd w:val="0"/>
              <w:jc w:val="center"/>
              <w:rPr>
                <w:b/>
                <w:sz w:val="20"/>
                <w:szCs w:val="20"/>
              </w:rPr>
            </w:pPr>
            <w:r w:rsidRPr="00773929">
              <w:rPr>
                <w:b/>
                <w:sz w:val="20"/>
                <w:szCs w:val="20"/>
              </w:rPr>
              <w:t>X</w:t>
            </w:r>
          </w:p>
        </w:tc>
        <w:tc>
          <w:tcPr>
            <w:tcW w:w="314" w:type="pct"/>
            <w:vAlign w:val="center"/>
          </w:tcPr>
          <w:p w14:paraId="201A5BD0" w14:textId="77777777" w:rsidR="0085444E" w:rsidRPr="00773929" w:rsidRDefault="0085444E" w:rsidP="00801436">
            <w:pPr>
              <w:autoSpaceDE w:val="0"/>
              <w:autoSpaceDN w:val="0"/>
              <w:adjustRightInd w:val="0"/>
              <w:jc w:val="center"/>
              <w:rPr>
                <w:b/>
                <w:sz w:val="20"/>
                <w:szCs w:val="20"/>
              </w:rPr>
            </w:pPr>
            <w:r w:rsidRPr="00773929">
              <w:rPr>
                <w:b/>
                <w:sz w:val="20"/>
                <w:szCs w:val="20"/>
              </w:rPr>
              <w:t>X</w:t>
            </w:r>
          </w:p>
        </w:tc>
        <w:tc>
          <w:tcPr>
            <w:tcW w:w="343" w:type="pct"/>
            <w:vAlign w:val="center"/>
          </w:tcPr>
          <w:p w14:paraId="2E40FF33" w14:textId="77777777" w:rsidR="0085444E" w:rsidRPr="00773929" w:rsidRDefault="0085444E" w:rsidP="00801436">
            <w:pPr>
              <w:autoSpaceDE w:val="0"/>
              <w:autoSpaceDN w:val="0"/>
              <w:adjustRightInd w:val="0"/>
              <w:jc w:val="center"/>
              <w:rPr>
                <w:b/>
                <w:sz w:val="20"/>
                <w:szCs w:val="20"/>
              </w:rPr>
            </w:pPr>
            <w:r w:rsidRPr="00773929">
              <w:rPr>
                <w:b/>
                <w:sz w:val="20"/>
                <w:szCs w:val="20"/>
              </w:rPr>
              <w:t>X</w:t>
            </w:r>
          </w:p>
        </w:tc>
        <w:tc>
          <w:tcPr>
            <w:tcW w:w="349" w:type="pct"/>
            <w:vAlign w:val="center"/>
          </w:tcPr>
          <w:p w14:paraId="0E8B09B1" w14:textId="77777777" w:rsidR="0085444E" w:rsidRPr="00773929" w:rsidRDefault="0085444E" w:rsidP="00801436">
            <w:pPr>
              <w:autoSpaceDE w:val="0"/>
              <w:autoSpaceDN w:val="0"/>
              <w:adjustRightInd w:val="0"/>
              <w:jc w:val="center"/>
              <w:rPr>
                <w:b/>
                <w:sz w:val="20"/>
                <w:szCs w:val="20"/>
              </w:rPr>
            </w:pPr>
          </w:p>
        </w:tc>
        <w:tc>
          <w:tcPr>
            <w:tcW w:w="332" w:type="pct"/>
            <w:vAlign w:val="center"/>
          </w:tcPr>
          <w:p w14:paraId="06FF8DB1" w14:textId="77777777" w:rsidR="0085444E" w:rsidRPr="00773929" w:rsidRDefault="0085444E" w:rsidP="00801436">
            <w:pPr>
              <w:autoSpaceDE w:val="0"/>
              <w:autoSpaceDN w:val="0"/>
              <w:adjustRightInd w:val="0"/>
              <w:jc w:val="center"/>
              <w:rPr>
                <w:b/>
                <w:sz w:val="20"/>
                <w:szCs w:val="20"/>
              </w:rPr>
            </w:pPr>
          </w:p>
        </w:tc>
      </w:tr>
      <w:tr w:rsidR="0085444E" w:rsidRPr="00773929" w14:paraId="00F0F7D4" w14:textId="77777777" w:rsidTr="007273A7">
        <w:trPr>
          <w:trHeight w:val="454"/>
        </w:trPr>
        <w:tc>
          <w:tcPr>
            <w:tcW w:w="912" w:type="pct"/>
            <w:vAlign w:val="center"/>
          </w:tcPr>
          <w:p w14:paraId="273D525D" w14:textId="77777777" w:rsidR="0085444E" w:rsidRPr="00773929" w:rsidRDefault="0085444E" w:rsidP="00801436">
            <w:pPr>
              <w:autoSpaceDE w:val="0"/>
              <w:autoSpaceDN w:val="0"/>
              <w:adjustRightInd w:val="0"/>
              <w:rPr>
                <w:b/>
                <w:sz w:val="20"/>
                <w:szCs w:val="20"/>
              </w:rPr>
            </w:pPr>
            <w:r w:rsidRPr="00773929">
              <w:rPr>
                <w:b/>
                <w:sz w:val="20"/>
                <w:szCs w:val="20"/>
              </w:rPr>
              <w:t>Defesa</w:t>
            </w:r>
          </w:p>
        </w:tc>
        <w:tc>
          <w:tcPr>
            <w:tcW w:w="319" w:type="pct"/>
            <w:vAlign w:val="center"/>
          </w:tcPr>
          <w:p w14:paraId="768D85D6" w14:textId="77777777" w:rsidR="0085444E" w:rsidRPr="00773929" w:rsidRDefault="0085444E" w:rsidP="00801436">
            <w:pPr>
              <w:autoSpaceDE w:val="0"/>
              <w:autoSpaceDN w:val="0"/>
              <w:adjustRightInd w:val="0"/>
              <w:jc w:val="center"/>
              <w:rPr>
                <w:b/>
                <w:sz w:val="20"/>
                <w:szCs w:val="20"/>
              </w:rPr>
            </w:pPr>
          </w:p>
        </w:tc>
        <w:tc>
          <w:tcPr>
            <w:tcW w:w="325" w:type="pct"/>
            <w:vAlign w:val="center"/>
          </w:tcPr>
          <w:p w14:paraId="2E544A98" w14:textId="77777777" w:rsidR="0085444E" w:rsidRPr="00773929" w:rsidRDefault="0085444E" w:rsidP="00801436">
            <w:pPr>
              <w:autoSpaceDE w:val="0"/>
              <w:autoSpaceDN w:val="0"/>
              <w:adjustRightInd w:val="0"/>
              <w:jc w:val="center"/>
              <w:rPr>
                <w:b/>
                <w:sz w:val="20"/>
                <w:szCs w:val="20"/>
              </w:rPr>
            </w:pPr>
          </w:p>
        </w:tc>
        <w:tc>
          <w:tcPr>
            <w:tcW w:w="366" w:type="pct"/>
            <w:vAlign w:val="center"/>
          </w:tcPr>
          <w:p w14:paraId="72BE79C4" w14:textId="77777777" w:rsidR="0085444E" w:rsidRPr="00773929" w:rsidRDefault="0085444E" w:rsidP="00801436">
            <w:pPr>
              <w:autoSpaceDE w:val="0"/>
              <w:autoSpaceDN w:val="0"/>
              <w:adjustRightInd w:val="0"/>
              <w:jc w:val="center"/>
              <w:rPr>
                <w:b/>
                <w:sz w:val="20"/>
                <w:szCs w:val="20"/>
              </w:rPr>
            </w:pPr>
          </w:p>
        </w:tc>
        <w:tc>
          <w:tcPr>
            <w:tcW w:w="337" w:type="pct"/>
            <w:vAlign w:val="center"/>
          </w:tcPr>
          <w:p w14:paraId="10523829" w14:textId="77777777" w:rsidR="0085444E" w:rsidRPr="00773929" w:rsidRDefault="0085444E" w:rsidP="00801436">
            <w:pPr>
              <w:autoSpaceDE w:val="0"/>
              <w:autoSpaceDN w:val="0"/>
              <w:adjustRightInd w:val="0"/>
              <w:jc w:val="center"/>
              <w:rPr>
                <w:b/>
                <w:sz w:val="20"/>
                <w:szCs w:val="20"/>
              </w:rPr>
            </w:pPr>
          </w:p>
        </w:tc>
        <w:tc>
          <w:tcPr>
            <w:tcW w:w="413" w:type="pct"/>
            <w:vAlign w:val="center"/>
          </w:tcPr>
          <w:p w14:paraId="3D413C5C" w14:textId="77777777" w:rsidR="0085444E" w:rsidRPr="00773929" w:rsidRDefault="0085444E" w:rsidP="00801436">
            <w:pPr>
              <w:autoSpaceDE w:val="0"/>
              <w:autoSpaceDN w:val="0"/>
              <w:adjustRightInd w:val="0"/>
              <w:jc w:val="center"/>
              <w:rPr>
                <w:b/>
                <w:sz w:val="20"/>
                <w:szCs w:val="20"/>
              </w:rPr>
            </w:pPr>
          </w:p>
        </w:tc>
        <w:tc>
          <w:tcPr>
            <w:tcW w:w="319" w:type="pct"/>
            <w:vAlign w:val="center"/>
          </w:tcPr>
          <w:p w14:paraId="0AB5697F" w14:textId="77777777" w:rsidR="0085444E" w:rsidRPr="00773929" w:rsidRDefault="0085444E" w:rsidP="00801436">
            <w:pPr>
              <w:autoSpaceDE w:val="0"/>
              <w:autoSpaceDN w:val="0"/>
              <w:adjustRightInd w:val="0"/>
              <w:jc w:val="center"/>
              <w:rPr>
                <w:b/>
                <w:sz w:val="20"/>
                <w:szCs w:val="20"/>
              </w:rPr>
            </w:pPr>
          </w:p>
        </w:tc>
        <w:tc>
          <w:tcPr>
            <w:tcW w:w="314" w:type="pct"/>
            <w:vAlign w:val="center"/>
          </w:tcPr>
          <w:p w14:paraId="6C9CD8F8" w14:textId="77777777" w:rsidR="0085444E" w:rsidRPr="00773929" w:rsidRDefault="0085444E" w:rsidP="00801436">
            <w:pPr>
              <w:autoSpaceDE w:val="0"/>
              <w:autoSpaceDN w:val="0"/>
              <w:adjustRightInd w:val="0"/>
              <w:jc w:val="center"/>
              <w:rPr>
                <w:b/>
                <w:sz w:val="20"/>
                <w:szCs w:val="20"/>
              </w:rPr>
            </w:pPr>
          </w:p>
        </w:tc>
        <w:tc>
          <w:tcPr>
            <w:tcW w:w="355" w:type="pct"/>
            <w:vAlign w:val="center"/>
          </w:tcPr>
          <w:p w14:paraId="583C85E6" w14:textId="77777777" w:rsidR="0085444E" w:rsidRPr="00773929" w:rsidRDefault="0085444E" w:rsidP="00801436">
            <w:pPr>
              <w:autoSpaceDE w:val="0"/>
              <w:autoSpaceDN w:val="0"/>
              <w:adjustRightInd w:val="0"/>
              <w:jc w:val="center"/>
              <w:rPr>
                <w:b/>
                <w:sz w:val="20"/>
                <w:szCs w:val="20"/>
              </w:rPr>
            </w:pPr>
          </w:p>
        </w:tc>
        <w:tc>
          <w:tcPr>
            <w:tcW w:w="314" w:type="pct"/>
            <w:vAlign w:val="center"/>
          </w:tcPr>
          <w:p w14:paraId="24E9A04C" w14:textId="77777777" w:rsidR="0085444E" w:rsidRPr="00773929" w:rsidRDefault="0085444E" w:rsidP="00801436">
            <w:pPr>
              <w:autoSpaceDE w:val="0"/>
              <w:autoSpaceDN w:val="0"/>
              <w:adjustRightInd w:val="0"/>
              <w:jc w:val="center"/>
              <w:rPr>
                <w:b/>
                <w:sz w:val="20"/>
                <w:szCs w:val="20"/>
              </w:rPr>
            </w:pPr>
          </w:p>
        </w:tc>
        <w:tc>
          <w:tcPr>
            <w:tcW w:w="343" w:type="pct"/>
            <w:vAlign w:val="center"/>
          </w:tcPr>
          <w:p w14:paraId="31B751FC" w14:textId="77777777" w:rsidR="0085444E" w:rsidRPr="00773929" w:rsidRDefault="0085444E" w:rsidP="00801436">
            <w:pPr>
              <w:autoSpaceDE w:val="0"/>
              <w:autoSpaceDN w:val="0"/>
              <w:adjustRightInd w:val="0"/>
              <w:jc w:val="center"/>
              <w:rPr>
                <w:b/>
                <w:sz w:val="20"/>
                <w:szCs w:val="20"/>
              </w:rPr>
            </w:pPr>
          </w:p>
        </w:tc>
        <w:tc>
          <w:tcPr>
            <w:tcW w:w="349" w:type="pct"/>
            <w:vAlign w:val="center"/>
          </w:tcPr>
          <w:p w14:paraId="60D10A3C" w14:textId="77777777" w:rsidR="0085444E" w:rsidRPr="00773929" w:rsidRDefault="0085444E" w:rsidP="00801436">
            <w:pPr>
              <w:autoSpaceDE w:val="0"/>
              <w:autoSpaceDN w:val="0"/>
              <w:adjustRightInd w:val="0"/>
              <w:jc w:val="center"/>
              <w:rPr>
                <w:b/>
                <w:sz w:val="20"/>
                <w:szCs w:val="20"/>
              </w:rPr>
            </w:pPr>
            <w:r w:rsidRPr="00773929">
              <w:rPr>
                <w:b/>
                <w:sz w:val="20"/>
                <w:szCs w:val="20"/>
              </w:rPr>
              <w:t>X</w:t>
            </w:r>
          </w:p>
        </w:tc>
        <w:tc>
          <w:tcPr>
            <w:tcW w:w="332" w:type="pct"/>
            <w:vAlign w:val="center"/>
          </w:tcPr>
          <w:p w14:paraId="4E8289E5" w14:textId="77777777" w:rsidR="0085444E" w:rsidRPr="00773929" w:rsidRDefault="0085444E" w:rsidP="00801436">
            <w:pPr>
              <w:autoSpaceDE w:val="0"/>
              <w:autoSpaceDN w:val="0"/>
              <w:adjustRightInd w:val="0"/>
              <w:jc w:val="center"/>
              <w:rPr>
                <w:b/>
                <w:sz w:val="20"/>
                <w:szCs w:val="20"/>
              </w:rPr>
            </w:pPr>
          </w:p>
        </w:tc>
      </w:tr>
      <w:tr w:rsidR="0085444E" w:rsidRPr="00773929" w14:paraId="5B9F6D5B" w14:textId="77777777" w:rsidTr="007273A7">
        <w:trPr>
          <w:trHeight w:val="454"/>
        </w:trPr>
        <w:tc>
          <w:tcPr>
            <w:tcW w:w="912" w:type="pct"/>
            <w:vAlign w:val="center"/>
          </w:tcPr>
          <w:p w14:paraId="37602721" w14:textId="77777777" w:rsidR="0085444E" w:rsidRPr="00773929" w:rsidRDefault="0085444E" w:rsidP="00801436">
            <w:pPr>
              <w:autoSpaceDE w:val="0"/>
              <w:autoSpaceDN w:val="0"/>
              <w:adjustRightInd w:val="0"/>
              <w:rPr>
                <w:b/>
                <w:sz w:val="20"/>
                <w:szCs w:val="20"/>
              </w:rPr>
            </w:pPr>
            <w:r w:rsidRPr="00773929">
              <w:rPr>
                <w:b/>
                <w:sz w:val="20"/>
                <w:szCs w:val="20"/>
              </w:rPr>
              <w:t>Entrega definitiva</w:t>
            </w:r>
          </w:p>
        </w:tc>
        <w:tc>
          <w:tcPr>
            <w:tcW w:w="319" w:type="pct"/>
            <w:vAlign w:val="center"/>
          </w:tcPr>
          <w:p w14:paraId="7EC9EFC8" w14:textId="77777777" w:rsidR="0085444E" w:rsidRPr="00773929" w:rsidRDefault="0085444E" w:rsidP="00801436">
            <w:pPr>
              <w:autoSpaceDE w:val="0"/>
              <w:autoSpaceDN w:val="0"/>
              <w:adjustRightInd w:val="0"/>
              <w:jc w:val="center"/>
              <w:rPr>
                <w:b/>
                <w:sz w:val="20"/>
                <w:szCs w:val="20"/>
              </w:rPr>
            </w:pPr>
          </w:p>
        </w:tc>
        <w:tc>
          <w:tcPr>
            <w:tcW w:w="325" w:type="pct"/>
            <w:vAlign w:val="center"/>
          </w:tcPr>
          <w:p w14:paraId="2400CC4F" w14:textId="77777777" w:rsidR="0085444E" w:rsidRPr="00773929" w:rsidRDefault="0085444E" w:rsidP="00801436">
            <w:pPr>
              <w:autoSpaceDE w:val="0"/>
              <w:autoSpaceDN w:val="0"/>
              <w:adjustRightInd w:val="0"/>
              <w:jc w:val="center"/>
              <w:rPr>
                <w:b/>
                <w:sz w:val="20"/>
                <w:szCs w:val="20"/>
              </w:rPr>
            </w:pPr>
          </w:p>
        </w:tc>
        <w:tc>
          <w:tcPr>
            <w:tcW w:w="366" w:type="pct"/>
            <w:vAlign w:val="center"/>
          </w:tcPr>
          <w:p w14:paraId="4DAAC7E4" w14:textId="77777777" w:rsidR="0085444E" w:rsidRPr="00773929" w:rsidRDefault="0085444E" w:rsidP="00801436">
            <w:pPr>
              <w:autoSpaceDE w:val="0"/>
              <w:autoSpaceDN w:val="0"/>
              <w:adjustRightInd w:val="0"/>
              <w:jc w:val="center"/>
              <w:rPr>
                <w:b/>
                <w:sz w:val="20"/>
                <w:szCs w:val="20"/>
              </w:rPr>
            </w:pPr>
          </w:p>
        </w:tc>
        <w:tc>
          <w:tcPr>
            <w:tcW w:w="337" w:type="pct"/>
            <w:vAlign w:val="center"/>
          </w:tcPr>
          <w:p w14:paraId="2BC363D3" w14:textId="77777777" w:rsidR="0085444E" w:rsidRPr="00773929" w:rsidRDefault="0085444E" w:rsidP="00801436">
            <w:pPr>
              <w:autoSpaceDE w:val="0"/>
              <w:autoSpaceDN w:val="0"/>
              <w:adjustRightInd w:val="0"/>
              <w:jc w:val="center"/>
              <w:rPr>
                <w:b/>
                <w:sz w:val="20"/>
                <w:szCs w:val="20"/>
              </w:rPr>
            </w:pPr>
          </w:p>
        </w:tc>
        <w:tc>
          <w:tcPr>
            <w:tcW w:w="413" w:type="pct"/>
            <w:vAlign w:val="center"/>
          </w:tcPr>
          <w:p w14:paraId="01D96202" w14:textId="77777777" w:rsidR="0085444E" w:rsidRPr="00773929" w:rsidRDefault="0085444E" w:rsidP="00801436">
            <w:pPr>
              <w:autoSpaceDE w:val="0"/>
              <w:autoSpaceDN w:val="0"/>
              <w:adjustRightInd w:val="0"/>
              <w:jc w:val="center"/>
              <w:rPr>
                <w:b/>
                <w:sz w:val="20"/>
                <w:szCs w:val="20"/>
              </w:rPr>
            </w:pPr>
          </w:p>
        </w:tc>
        <w:tc>
          <w:tcPr>
            <w:tcW w:w="319" w:type="pct"/>
            <w:vAlign w:val="center"/>
          </w:tcPr>
          <w:p w14:paraId="0B919DBA" w14:textId="77777777" w:rsidR="0085444E" w:rsidRPr="00773929" w:rsidRDefault="0085444E" w:rsidP="00801436">
            <w:pPr>
              <w:autoSpaceDE w:val="0"/>
              <w:autoSpaceDN w:val="0"/>
              <w:adjustRightInd w:val="0"/>
              <w:jc w:val="center"/>
              <w:rPr>
                <w:b/>
                <w:sz w:val="20"/>
                <w:szCs w:val="20"/>
              </w:rPr>
            </w:pPr>
          </w:p>
        </w:tc>
        <w:tc>
          <w:tcPr>
            <w:tcW w:w="314" w:type="pct"/>
            <w:vAlign w:val="center"/>
          </w:tcPr>
          <w:p w14:paraId="6C5CA87C" w14:textId="77777777" w:rsidR="0085444E" w:rsidRPr="00773929" w:rsidRDefault="0085444E" w:rsidP="00801436">
            <w:pPr>
              <w:autoSpaceDE w:val="0"/>
              <w:autoSpaceDN w:val="0"/>
              <w:adjustRightInd w:val="0"/>
              <w:jc w:val="center"/>
              <w:rPr>
                <w:b/>
                <w:sz w:val="20"/>
                <w:szCs w:val="20"/>
              </w:rPr>
            </w:pPr>
          </w:p>
        </w:tc>
        <w:tc>
          <w:tcPr>
            <w:tcW w:w="355" w:type="pct"/>
            <w:vAlign w:val="center"/>
          </w:tcPr>
          <w:p w14:paraId="39B88B8F" w14:textId="77777777" w:rsidR="0085444E" w:rsidRPr="00773929" w:rsidRDefault="0085444E" w:rsidP="00801436">
            <w:pPr>
              <w:autoSpaceDE w:val="0"/>
              <w:autoSpaceDN w:val="0"/>
              <w:adjustRightInd w:val="0"/>
              <w:jc w:val="center"/>
              <w:rPr>
                <w:b/>
                <w:sz w:val="20"/>
                <w:szCs w:val="20"/>
              </w:rPr>
            </w:pPr>
          </w:p>
        </w:tc>
        <w:tc>
          <w:tcPr>
            <w:tcW w:w="314" w:type="pct"/>
            <w:vAlign w:val="center"/>
          </w:tcPr>
          <w:p w14:paraId="77CEB481" w14:textId="77777777" w:rsidR="0085444E" w:rsidRPr="00773929" w:rsidRDefault="0085444E" w:rsidP="00801436">
            <w:pPr>
              <w:autoSpaceDE w:val="0"/>
              <w:autoSpaceDN w:val="0"/>
              <w:adjustRightInd w:val="0"/>
              <w:jc w:val="center"/>
              <w:rPr>
                <w:b/>
                <w:sz w:val="20"/>
                <w:szCs w:val="20"/>
              </w:rPr>
            </w:pPr>
          </w:p>
        </w:tc>
        <w:tc>
          <w:tcPr>
            <w:tcW w:w="343" w:type="pct"/>
            <w:vAlign w:val="center"/>
          </w:tcPr>
          <w:p w14:paraId="4FEFA49C" w14:textId="77777777" w:rsidR="0085444E" w:rsidRPr="00773929" w:rsidRDefault="0085444E" w:rsidP="00801436">
            <w:pPr>
              <w:autoSpaceDE w:val="0"/>
              <w:autoSpaceDN w:val="0"/>
              <w:adjustRightInd w:val="0"/>
              <w:jc w:val="center"/>
              <w:rPr>
                <w:b/>
                <w:sz w:val="20"/>
                <w:szCs w:val="20"/>
              </w:rPr>
            </w:pPr>
          </w:p>
        </w:tc>
        <w:tc>
          <w:tcPr>
            <w:tcW w:w="349" w:type="pct"/>
            <w:vAlign w:val="center"/>
          </w:tcPr>
          <w:p w14:paraId="378AD64E" w14:textId="77777777" w:rsidR="0085444E" w:rsidRPr="00773929" w:rsidRDefault="0085444E" w:rsidP="00801436">
            <w:pPr>
              <w:autoSpaceDE w:val="0"/>
              <w:autoSpaceDN w:val="0"/>
              <w:adjustRightInd w:val="0"/>
              <w:jc w:val="center"/>
              <w:rPr>
                <w:b/>
                <w:sz w:val="20"/>
                <w:szCs w:val="20"/>
              </w:rPr>
            </w:pPr>
          </w:p>
        </w:tc>
        <w:tc>
          <w:tcPr>
            <w:tcW w:w="332" w:type="pct"/>
            <w:vAlign w:val="center"/>
          </w:tcPr>
          <w:p w14:paraId="644C3BCF" w14:textId="77777777" w:rsidR="0085444E" w:rsidRPr="00773929" w:rsidRDefault="0085444E" w:rsidP="00801436">
            <w:pPr>
              <w:autoSpaceDE w:val="0"/>
              <w:autoSpaceDN w:val="0"/>
              <w:adjustRightInd w:val="0"/>
              <w:jc w:val="center"/>
              <w:rPr>
                <w:b/>
                <w:sz w:val="20"/>
                <w:szCs w:val="20"/>
              </w:rPr>
            </w:pPr>
            <w:r w:rsidRPr="00773929">
              <w:rPr>
                <w:b/>
                <w:sz w:val="20"/>
                <w:szCs w:val="20"/>
              </w:rPr>
              <w:t>X</w:t>
            </w:r>
          </w:p>
        </w:tc>
      </w:tr>
    </w:tbl>
    <w:p w14:paraId="0E333140" w14:textId="77777777" w:rsidR="0085444E" w:rsidRPr="00773929" w:rsidRDefault="0085444E" w:rsidP="0085444E">
      <w:pPr>
        <w:pStyle w:val="SemEspaamento"/>
        <w:spacing w:line="360" w:lineRule="auto"/>
        <w:ind w:left="720"/>
        <w:rPr>
          <w:rFonts w:ascii="Times New Roman" w:hAnsi="Times New Roman" w:cs="Times New Roman"/>
          <w:b/>
          <w:szCs w:val="24"/>
        </w:rPr>
      </w:pPr>
    </w:p>
    <w:p w14:paraId="5CF51B05" w14:textId="77777777" w:rsidR="0085444E" w:rsidRPr="00773929" w:rsidRDefault="0085444E" w:rsidP="0085444E">
      <w:pPr>
        <w:pStyle w:val="SemEspaamento"/>
        <w:spacing w:line="360" w:lineRule="auto"/>
        <w:ind w:left="720"/>
        <w:jc w:val="center"/>
        <w:rPr>
          <w:rFonts w:ascii="Times New Roman" w:hAnsi="Times New Roman" w:cs="Times New Roman"/>
          <w:b/>
          <w:szCs w:val="24"/>
        </w:rPr>
      </w:pPr>
    </w:p>
    <w:p w14:paraId="6B6FD701" w14:textId="0E24A17F" w:rsidR="00DE05C0" w:rsidRPr="00DE05C0" w:rsidRDefault="00DE05C0" w:rsidP="00DE05C0">
      <w:pPr>
        <w:pStyle w:val="SemEspaamento"/>
        <w:spacing w:line="360" w:lineRule="auto"/>
        <w:rPr>
          <w:rFonts w:ascii="Times New Roman" w:hAnsi="Times New Roman" w:cs="Times New Roman"/>
          <w:bCs/>
          <w:szCs w:val="24"/>
        </w:rPr>
      </w:pPr>
      <w:r>
        <w:rPr>
          <w:rFonts w:ascii="Times New Roman" w:hAnsi="Times New Roman" w:cs="Times New Roman"/>
          <w:b/>
          <w:szCs w:val="24"/>
        </w:rPr>
        <w:lastRenderedPageBreak/>
        <w:t xml:space="preserve">Observação: </w:t>
      </w:r>
      <w:r w:rsidRPr="00DE05C0">
        <w:rPr>
          <w:rFonts w:ascii="Times New Roman" w:hAnsi="Times New Roman" w:cs="Times New Roman"/>
          <w:bCs/>
          <w:szCs w:val="24"/>
        </w:rPr>
        <w:t xml:space="preserve">A tabela do cronograma foi </w:t>
      </w:r>
      <w:r>
        <w:rPr>
          <w:rFonts w:ascii="Times New Roman" w:hAnsi="Times New Roman" w:cs="Times New Roman"/>
          <w:bCs/>
          <w:szCs w:val="24"/>
        </w:rPr>
        <w:t>adicionada anteriormente</w:t>
      </w:r>
      <w:r w:rsidRPr="00DE05C0">
        <w:rPr>
          <w:rFonts w:ascii="Times New Roman" w:hAnsi="Times New Roman" w:cs="Times New Roman"/>
          <w:bCs/>
          <w:szCs w:val="24"/>
        </w:rPr>
        <w:t xml:space="preserve"> como exemplo</w:t>
      </w:r>
      <w:r>
        <w:rPr>
          <w:rFonts w:ascii="Times New Roman" w:hAnsi="Times New Roman" w:cs="Times New Roman"/>
          <w:bCs/>
          <w:szCs w:val="24"/>
        </w:rPr>
        <w:t xml:space="preserve"> somente</w:t>
      </w:r>
      <w:r w:rsidRPr="00DE05C0">
        <w:rPr>
          <w:rFonts w:ascii="Times New Roman" w:hAnsi="Times New Roman" w:cs="Times New Roman"/>
          <w:bCs/>
          <w:szCs w:val="24"/>
        </w:rPr>
        <w:t xml:space="preserve">. Ela pode ser alterada de acordo com o tipo de trabalho a ser realizado e o tempo </w:t>
      </w:r>
      <w:r>
        <w:rPr>
          <w:rFonts w:ascii="Times New Roman" w:hAnsi="Times New Roman" w:cs="Times New Roman"/>
          <w:bCs/>
          <w:szCs w:val="24"/>
        </w:rPr>
        <w:t>disponível para a produção da pesquisa</w:t>
      </w:r>
      <w:r w:rsidRPr="00DE05C0">
        <w:rPr>
          <w:rFonts w:ascii="Times New Roman" w:hAnsi="Times New Roman" w:cs="Times New Roman"/>
          <w:bCs/>
          <w:szCs w:val="24"/>
        </w:rPr>
        <w:t>.</w:t>
      </w:r>
    </w:p>
    <w:p w14:paraId="3C5007A9" w14:textId="77777777" w:rsidR="00DE05C0" w:rsidRDefault="00DE05C0" w:rsidP="00DE05C0">
      <w:pPr>
        <w:pStyle w:val="SemEspaamento"/>
        <w:spacing w:line="360" w:lineRule="auto"/>
        <w:rPr>
          <w:rFonts w:ascii="Times New Roman" w:hAnsi="Times New Roman" w:cs="Times New Roman"/>
          <w:b/>
          <w:szCs w:val="24"/>
        </w:rPr>
      </w:pPr>
    </w:p>
    <w:p w14:paraId="421A868D" w14:textId="05BAD451" w:rsidR="0085444E" w:rsidRPr="00773929" w:rsidRDefault="0085444E" w:rsidP="0085444E">
      <w:pPr>
        <w:pStyle w:val="SemEspaamento"/>
        <w:spacing w:line="360" w:lineRule="auto"/>
        <w:jc w:val="center"/>
        <w:rPr>
          <w:rFonts w:ascii="Times New Roman" w:hAnsi="Times New Roman" w:cs="Times New Roman"/>
          <w:b/>
          <w:szCs w:val="24"/>
        </w:rPr>
      </w:pPr>
      <w:r w:rsidRPr="00773929">
        <w:rPr>
          <w:rFonts w:ascii="Times New Roman" w:hAnsi="Times New Roman" w:cs="Times New Roman"/>
          <w:b/>
          <w:szCs w:val="24"/>
        </w:rPr>
        <w:t>REFERÊNCIA</w:t>
      </w:r>
      <w:r w:rsidR="007273A7">
        <w:rPr>
          <w:rFonts w:ascii="Times New Roman" w:hAnsi="Times New Roman" w:cs="Times New Roman"/>
          <w:b/>
          <w:szCs w:val="24"/>
        </w:rPr>
        <w:t>S</w:t>
      </w:r>
    </w:p>
    <w:p w14:paraId="0EA8B31B" w14:textId="77777777" w:rsidR="0085444E" w:rsidRPr="00773929" w:rsidRDefault="0085444E" w:rsidP="0085444E">
      <w:pPr>
        <w:pStyle w:val="SemEspaamento"/>
        <w:spacing w:line="360" w:lineRule="auto"/>
        <w:jc w:val="center"/>
        <w:rPr>
          <w:rFonts w:ascii="Times New Roman" w:hAnsi="Times New Roman" w:cs="Times New Roman"/>
          <w:b/>
          <w:color w:val="FF0000"/>
          <w:szCs w:val="24"/>
        </w:rPr>
      </w:pPr>
      <w:r w:rsidRPr="00773929">
        <w:rPr>
          <w:rFonts w:ascii="Times New Roman" w:hAnsi="Times New Roman" w:cs="Times New Roman"/>
          <w:b/>
          <w:color w:val="FF0000"/>
          <w:szCs w:val="24"/>
        </w:rPr>
        <w:t>(TÍTULO) CENTRALIZADO NA PÁGINA)</w:t>
      </w:r>
    </w:p>
    <w:p w14:paraId="78EBCB27" w14:textId="13F0FBDE" w:rsidR="0085444E" w:rsidRPr="00773929" w:rsidRDefault="0085444E" w:rsidP="0085444E">
      <w:pPr>
        <w:spacing w:line="360" w:lineRule="auto"/>
        <w:jc w:val="both"/>
        <w:rPr>
          <w:b/>
          <w:color w:val="FF0000"/>
        </w:rPr>
      </w:pPr>
      <w:r w:rsidRPr="00773929">
        <w:rPr>
          <w:color w:val="FF0000"/>
        </w:rPr>
        <w:t xml:space="preserve">- Referenciar, em ordem alfabética, os autores citados no projeto. </w:t>
      </w:r>
      <w:r w:rsidR="00081BA1" w:rsidRPr="00773929">
        <w:rPr>
          <w:b/>
          <w:color w:val="FF0000"/>
        </w:rPr>
        <w:t>Apresent</w:t>
      </w:r>
      <w:r w:rsidRPr="00773929">
        <w:rPr>
          <w:b/>
          <w:color w:val="FF0000"/>
        </w:rPr>
        <w:t xml:space="preserve">ar </w:t>
      </w:r>
      <w:r w:rsidR="00081BA1" w:rsidRPr="00773929">
        <w:rPr>
          <w:b/>
          <w:color w:val="FF0000"/>
        </w:rPr>
        <w:t xml:space="preserve">de acordo com </w:t>
      </w:r>
      <w:r w:rsidRPr="00773929">
        <w:rPr>
          <w:b/>
          <w:color w:val="FF0000"/>
        </w:rPr>
        <w:t>as normas da ABNT 6023/2018.</w:t>
      </w:r>
    </w:p>
    <w:p w14:paraId="08DD87CA" w14:textId="77777777" w:rsidR="0085444E" w:rsidRPr="00773929" w:rsidRDefault="0085444E" w:rsidP="0085444E">
      <w:pPr>
        <w:pStyle w:val="SemEspaamento"/>
        <w:spacing w:line="360" w:lineRule="auto"/>
        <w:ind w:left="720"/>
        <w:jc w:val="center"/>
        <w:rPr>
          <w:rFonts w:ascii="Times New Roman" w:hAnsi="Times New Roman" w:cs="Times New Roman"/>
          <w:b/>
        </w:rPr>
      </w:pPr>
    </w:p>
    <w:p w14:paraId="35AF0429" w14:textId="51ECCCDA" w:rsidR="0085444E" w:rsidRPr="00773929" w:rsidRDefault="0085444E" w:rsidP="0085444E">
      <w:pPr>
        <w:pStyle w:val="SemEspaamento"/>
        <w:spacing w:line="360" w:lineRule="auto"/>
        <w:ind w:left="284" w:hanging="284"/>
        <w:jc w:val="center"/>
        <w:rPr>
          <w:rFonts w:ascii="Times New Roman" w:hAnsi="Times New Roman" w:cs="Times New Roman"/>
          <w:b/>
          <w:szCs w:val="24"/>
        </w:rPr>
      </w:pPr>
      <w:r w:rsidRPr="00773929">
        <w:rPr>
          <w:rFonts w:ascii="Times New Roman" w:hAnsi="Times New Roman" w:cs="Times New Roman"/>
          <w:b/>
          <w:szCs w:val="24"/>
        </w:rPr>
        <w:t>ANEXOS (</w:t>
      </w:r>
      <w:r w:rsidR="00081BA1" w:rsidRPr="00773929">
        <w:rPr>
          <w:rFonts w:ascii="Times New Roman" w:hAnsi="Times New Roman" w:cs="Times New Roman"/>
          <w:b/>
          <w:szCs w:val="24"/>
        </w:rPr>
        <w:t>OPCIONAL</w:t>
      </w:r>
      <w:r w:rsidRPr="00773929">
        <w:rPr>
          <w:rFonts w:ascii="Times New Roman" w:hAnsi="Times New Roman" w:cs="Times New Roman"/>
          <w:b/>
          <w:szCs w:val="24"/>
        </w:rPr>
        <w:t>)</w:t>
      </w:r>
    </w:p>
    <w:p w14:paraId="163F6014" w14:textId="77777777" w:rsidR="0085444E" w:rsidRPr="00773929" w:rsidRDefault="0085444E" w:rsidP="0085444E">
      <w:pPr>
        <w:pStyle w:val="SemEspaamento"/>
        <w:spacing w:after="240" w:line="360" w:lineRule="auto"/>
        <w:jc w:val="center"/>
        <w:rPr>
          <w:rFonts w:ascii="Times New Roman" w:hAnsi="Times New Roman" w:cs="Times New Roman"/>
          <w:b/>
          <w:color w:val="FF0000"/>
          <w:szCs w:val="24"/>
        </w:rPr>
      </w:pPr>
      <w:r w:rsidRPr="00773929">
        <w:rPr>
          <w:rFonts w:ascii="Times New Roman" w:hAnsi="Times New Roman" w:cs="Times New Roman"/>
          <w:b/>
          <w:color w:val="FF0000"/>
          <w:szCs w:val="24"/>
        </w:rPr>
        <w:t>(TÍTULO) CENTRALIZADO NA PÁGINA)</w:t>
      </w:r>
    </w:p>
    <w:p w14:paraId="1855A82C" w14:textId="52B678B4" w:rsidR="0085444E" w:rsidRPr="00773929" w:rsidRDefault="0085444E" w:rsidP="0085444E">
      <w:pPr>
        <w:numPr>
          <w:ilvl w:val="0"/>
          <w:numId w:val="12"/>
        </w:numPr>
        <w:tabs>
          <w:tab w:val="left" w:pos="360"/>
        </w:tabs>
        <w:suppressAutoHyphens/>
        <w:spacing w:line="360" w:lineRule="auto"/>
        <w:jc w:val="both"/>
        <w:rPr>
          <w:color w:val="FF0000"/>
        </w:rPr>
      </w:pPr>
      <w:r w:rsidRPr="00773929">
        <w:rPr>
          <w:color w:val="FF0000"/>
        </w:rPr>
        <w:t>Documentos não elaborados pelo autor do projeto: tabelas</w:t>
      </w:r>
      <w:r w:rsidR="00081BA1" w:rsidRPr="00773929">
        <w:rPr>
          <w:color w:val="FF0000"/>
        </w:rPr>
        <w:t>,</w:t>
      </w:r>
      <w:r w:rsidRPr="00773929">
        <w:rPr>
          <w:color w:val="FF0000"/>
        </w:rPr>
        <w:t xml:space="preserve"> quadros, mapas, documentos, fotografias</w:t>
      </w:r>
      <w:r w:rsidR="00081BA1" w:rsidRPr="00773929">
        <w:rPr>
          <w:color w:val="FF0000"/>
        </w:rPr>
        <w:t>, leis, resoluções, decretos</w:t>
      </w:r>
      <w:r w:rsidRPr="00773929">
        <w:rPr>
          <w:color w:val="FF0000"/>
        </w:rPr>
        <w:t>...</w:t>
      </w:r>
    </w:p>
    <w:p w14:paraId="29216FB6" w14:textId="77777777" w:rsidR="0085444E" w:rsidRPr="00773929" w:rsidRDefault="0085444E" w:rsidP="0085444E">
      <w:pPr>
        <w:pStyle w:val="SemEspaamento"/>
        <w:spacing w:line="360" w:lineRule="auto"/>
        <w:ind w:left="284" w:hanging="284"/>
        <w:rPr>
          <w:rFonts w:ascii="Times New Roman" w:hAnsi="Times New Roman" w:cs="Times New Roman"/>
          <w:b/>
          <w:szCs w:val="24"/>
        </w:rPr>
      </w:pPr>
    </w:p>
    <w:p w14:paraId="02C756CA" w14:textId="7A0B4076" w:rsidR="0085444E" w:rsidRPr="00773929" w:rsidRDefault="0085444E" w:rsidP="0085444E">
      <w:pPr>
        <w:pStyle w:val="SemEspaamento"/>
        <w:spacing w:line="360" w:lineRule="auto"/>
        <w:ind w:left="284" w:hanging="284"/>
        <w:jc w:val="center"/>
        <w:rPr>
          <w:rFonts w:ascii="Times New Roman" w:hAnsi="Times New Roman" w:cs="Times New Roman"/>
          <w:b/>
          <w:szCs w:val="24"/>
        </w:rPr>
      </w:pPr>
      <w:r w:rsidRPr="00773929">
        <w:rPr>
          <w:rFonts w:ascii="Times New Roman" w:hAnsi="Times New Roman" w:cs="Times New Roman"/>
          <w:b/>
          <w:szCs w:val="24"/>
        </w:rPr>
        <w:t>APÊNDICES (</w:t>
      </w:r>
      <w:r w:rsidR="00081BA1" w:rsidRPr="00773929">
        <w:rPr>
          <w:rFonts w:ascii="Times New Roman" w:hAnsi="Times New Roman" w:cs="Times New Roman"/>
          <w:b/>
          <w:szCs w:val="24"/>
        </w:rPr>
        <w:t>OPCIONAL</w:t>
      </w:r>
      <w:r w:rsidRPr="00773929">
        <w:rPr>
          <w:rFonts w:ascii="Times New Roman" w:hAnsi="Times New Roman" w:cs="Times New Roman"/>
          <w:b/>
          <w:szCs w:val="24"/>
        </w:rPr>
        <w:t>)</w:t>
      </w:r>
    </w:p>
    <w:p w14:paraId="3459234E" w14:textId="77777777" w:rsidR="0085444E" w:rsidRPr="00773929" w:rsidRDefault="0085444E" w:rsidP="0085444E">
      <w:pPr>
        <w:pStyle w:val="SemEspaamento"/>
        <w:spacing w:line="360" w:lineRule="auto"/>
        <w:jc w:val="center"/>
        <w:rPr>
          <w:rFonts w:ascii="Times New Roman" w:hAnsi="Times New Roman" w:cs="Times New Roman"/>
          <w:b/>
          <w:color w:val="FF0000"/>
          <w:szCs w:val="24"/>
        </w:rPr>
      </w:pPr>
      <w:r w:rsidRPr="00773929">
        <w:rPr>
          <w:rFonts w:ascii="Times New Roman" w:hAnsi="Times New Roman" w:cs="Times New Roman"/>
          <w:b/>
          <w:color w:val="FF0000"/>
          <w:szCs w:val="24"/>
        </w:rPr>
        <w:t>(TÍTULO) CENTRALIZADO NA PÁGINA)</w:t>
      </w:r>
    </w:p>
    <w:p w14:paraId="5AAC2959" w14:textId="0BBA0C1B" w:rsidR="0085444E" w:rsidRPr="00773929" w:rsidRDefault="0085444E" w:rsidP="0085444E">
      <w:pPr>
        <w:pStyle w:val="NormalWeb"/>
        <w:numPr>
          <w:ilvl w:val="0"/>
          <w:numId w:val="13"/>
        </w:numPr>
        <w:tabs>
          <w:tab w:val="left" w:pos="360"/>
          <w:tab w:val="left" w:pos="8460"/>
        </w:tabs>
        <w:suppressAutoHyphens/>
        <w:spacing w:before="96" w:beforeAutospacing="0" w:after="120" w:afterAutospacing="0" w:line="360" w:lineRule="atLeast"/>
        <w:ind w:right="44"/>
        <w:jc w:val="both"/>
        <w:rPr>
          <w:color w:val="FF0000"/>
        </w:rPr>
      </w:pPr>
      <w:r w:rsidRPr="00773929">
        <w:rPr>
          <w:color w:val="FF0000"/>
        </w:rPr>
        <w:t>Documentos cujo conteúdo foi elaborado pelo próprio autor e que podem ser consultados para melhor compreensão do projeto: questionários, roteiros, de entrevistas e de observação</w:t>
      </w:r>
      <w:r w:rsidR="00081BA1" w:rsidRPr="00773929">
        <w:rPr>
          <w:color w:val="FF0000"/>
        </w:rPr>
        <w:t>, fotografias, orçamentos..</w:t>
      </w:r>
      <w:r w:rsidRPr="00773929">
        <w:rPr>
          <w:color w:val="FF0000"/>
        </w:rPr>
        <w:t>.</w:t>
      </w:r>
    </w:p>
    <w:sectPr w:rsidR="0085444E" w:rsidRPr="00773929" w:rsidSect="00ED07EE">
      <w:footnotePr>
        <w:numRestart w:val="eachPage"/>
      </w:footnotePr>
      <w:type w:val="continuous"/>
      <w:pgSz w:w="11906" w:h="16838" w:code="9"/>
      <w:pgMar w:top="1701" w:right="1134" w:bottom="1134" w:left="1701"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94708" w14:textId="77777777" w:rsidR="00CE3DB7" w:rsidRDefault="00CE3DB7" w:rsidP="00AC1C79">
      <w:r>
        <w:separator/>
      </w:r>
    </w:p>
  </w:endnote>
  <w:endnote w:type="continuationSeparator" w:id="0">
    <w:p w14:paraId="23CED39E" w14:textId="77777777" w:rsidR="00CE3DB7" w:rsidRDefault="00CE3DB7" w:rsidP="00AC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Verdana Pro">
    <w:altName w:val="Verdana Pro"/>
    <w:charset w:val="00"/>
    <w:family w:val="swiss"/>
    <w:pitch w:val="variable"/>
    <w:sig w:usb0="80000287" w:usb1="0000004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16A13" w14:textId="77777777" w:rsidR="00CE3DB7" w:rsidRDefault="00CE3DB7" w:rsidP="00AC1C79">
      <w:r>
        <w:separator/>
      </w:r>
    </w:p>
  </w:footnote>
  <w:footnote w:type="continuationSeparator" w:id="0">
    <w:p w14:paraId="69030532" w14:textId="77777777" w:rsidR="00CE3DB7" w:rsidRDefault="00CE3DB7" w:rsidP="00AC1C79">
      <w:r>
        <w:continuationSeparator/>
      </w:r>
    </w:p>
  </w:footnote>
  <w:footnote w:id="1">
    <w:p w14:paraId="1A055690" w14:textId="28C210FE" w:rsidR="0020577B" w:rsidRDefault="0020577B">
      <w:pPr>
        <w:pStyle w:val="Textodenotaderodap"/>
      </w:pPr>
      <w:r>
        <w:rPr>
          <w:rStyle w:val="Refdenotaderodap"/>
        </w:rPr>
        <w:footnoteRef/>
      </w:r>
      <w:r>
        <w:t xml:space="preserve"> Estudante de graduação em Farmácia das Faculdades Integradas de Fernandópolis - FIFE</w:t>
      </w:r>
    </w:p>
  </w:footnote>
  <w:footnote w:id="2">
    <w:p w14:paraId="637663FA" w14:textId="68DC5228" w:rsidR="004D4CDC" w:rsidRDefault="004D4CDC">
      <w:pPr>
        <w:pStyle w:val="Textodenotaderodap"/>
      </w:pPr>
      <w:r>
        <w:rPr>
          <w:rStyle w:val="Refdenotaderodap"/>
        </w:rPr>
        <w:footnoteRef/>
      </w:r>
      <w:r>
        <w:t xml:space="preserve"> </w:t>
      </w:r>
      <w:bookmarkStart w:id="1" w:name="_Hlk67128744"/>
      <w:r w:rsidR="001E49B9">
        <w:t xml:space="preserve">Mestre em Ciências Farmacêuticas. </w:t>
      </w:r>
      <w:r>
        <w:t>Professor</w:t>
      </w:r>
      <w:r w:rsidR="001E49B9">
        <w:t xml:space="preserve"> </w:t>
      </w:r>
      <w:r>
        <w:t>das Faculdades Integradas de Fernandópolis – FIFE</w:t>
      </w:r>
    </w:p>
    <w:p w14:paraId="001845B3" w14:textId="07DD3ACD" w:rsidR="004D4CDC" w:rsidRDefault="004D4CDC">
      <w:pPr>
        <w:pStyle w:val="Textodenotaderodap"/>
      </w:pPr>
      <w:r>
        <w:t>*Endereço para correspondência: Rua</w:t>
      </w:r>
      <w:r w:rsidR="00EC5F91">
        <w:t xml:space="preserve"> Teotônio Vilela, 1.685</w:t>
      </w:r>
      <w:r>
        <w:t xml:space="preserve"> – </w:t>
      </w:r>
      <w:r w:rsidR="00EC5F91">
        <w:t>Campus Universitário</w:t>
      </w:r>
      <w:r>
        <w:t>, Fernandópolis – SP,</w:t>
      </w:r>
      <w:r w:rsidR="00EC5F91">
        <w:t xml:space="preserve"> 15.608-380</w:t>
      </w:r>
      <w:r>
        <w:t xml:space="preserve"> Tel.:</w:t>
      </w:r>
      <w:r w:rsidR="00EC5F91">
        <w:t xml:space="preserve"> </w:t>
      </w:r>
      <w:r w:rsidR="00E62177">
        <w:t>(17)3465 0000</w:t>
      </w:r>
      <w:r>
        <w:t xml:space="preserve"> E-mail:</w:t>
      </w:r>
      <w:bookmarkEnd w:id="1"/>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7CB1BED"/>
    <w:multiLevelType w:val="multilevel"/>
    <w:tmpl w:val="E24E8F56"/>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0DFB04ED"/>
    <w:multiLevelType w:val="hybridMultilevel"/>
    <w:tmpl w:val="9BBCF1C0"/>
    <w:lvl w:ilvl="0" w:tplc="D3D66D9E">
      <w:start w:val="4"/>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39B2134"/>
    <w:multiLevelType w:val="hybridMultilevel"/>
    <w:tmpl w:val="69E4F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7A070E8"/>
    <w:multiLevelType w:val="hybridMultilevel"/>
    <w:tmpl w:val="58288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52A3BBD"/>
    <w:multiLevelType w:val="multilevel"/>
    <w:tmpl w:val="E24E8F56"/>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AB3353F"/>
    <w:multiLevelType w:val="hybridMultilevel"/>
    <w:tmpl w:val="17FEC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602657B"/>
    <w:multiLevelType w:val="hybridMultilevel"/>
    <w:tmpl w:val="D2FCC72C"/>
    <w:lvl w:ilvl="0" w:tplc="6AD83E44">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723206D"/>
    <w:multiLevelType w:val="hybridMultilevel"/>
    <w:tmpl w:val="38D6F6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E482C63"/>
    <w:multiLevelType w:val="multilevel"/>
    <w:tmpl w:val="E24E8F56"/>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633123B"/>
    <w:multiLevelType w:val="hybridMultilevel"/>
    <w:tmpl w:val="0C44C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1F519F8"/>
    <w:multiLevelType w:val="hybridMultilevel"/>
    <w:tmpl w:val="4F8AAF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A491D59"/>
    <w:multiLevelType w:val="hybridMultilevel"/>
    <w:tmpl w:val="8BFA6E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6"/>
  </w:num>
  <w:num w:numId="4">
    <w:abstractNumId w:val="12"/>
  </w:num>
  <w:num w:numId="5">
    <w:abstractNumId w:val="18"/>
  </w:num>
  <w:num w:numId="6">
    <w:abstractNumId w:val="20"/>
  </w:num>
  <w:num w:numId="7">
    <w:abstractNumId w:val="11"/>
  </w:num>
  <w:num w:numId="8">
    <w:abstractNumId w:val="14"/>
  </w:num>
  <w:num w:numId="9">
    <w:abstractNumId w:val="19"/>
  </w:num>
  <w:num w:numId="10">
    <w:abstractNumId w:val="9"/>
  </w:num>
  <w:num w:numId="11">
    <w:abstractNumId w:val="15"/>
  </w:num>
  <w:num w:numId="12">
    <w:abstractNumId w:val="8"/>
  </w:num>
  <w:num w:numId="13">
    <w:abstractNumId w:val="4"/>
  </w:num>
  <w:num w:numId="14">
    <w:abstractNumId w:val="0"/>
  </w:num>
  <w:num w:numId="15">
    <w:abstractNumId w:val="7"/>
  </w:num>
  <w:num w:numId="16">
    <w:abstractNumId w:val="1"/>
  </w:num>
  <w:num w:numId="17">
    <w:abstractNumId w:val="2"/>
  </w:num>
  <w:num w:numId="18">
    <w:abstractNumId w:val="3"/>
  </w:num>
  <w:num w:numId="19">
    <w:abstractNumId w:val="5"/>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8F"/>
    <w:rsid w:val="000014CD"/>
    <w:rsid w:val="000022D7"/>
    <w:rsid w:val="000134BA"/>
    <w:rsid w:val="000164B8"/>
    <w:rsid w:val="00023D9C"/>
    <w:rsid w:val="0002472A"/>
    <w:rsid w:val="00024976"/>
    <w:rsid w:val="0002544F"/>
    <w:rsid w:val="00045AB7"/>
    <w:rsid w:val="000577D5"/>
    <w:rsid w:val="000774F9"/>
    <w:rsid w:val="00081BA1"/>
    <w:rsid w:val="000C39A4"/>
    <w:rsid w:val="000D1644"/>
    <w:rsid w:val="000D3223"/>
    <w:rsid w:val="000E1E74"/>
    <w:rsid w:val="000F1E6C"/>
    <w:rsid w:val="000F5159"/>
    <w:rsid w:val="00100C6C"/>
    <w:rsid w:val="0010688C"/>
    <w:rsid w:val="00124D8B"/>
    <w:rsid w:val="00126821"/>
    <w:rsid w:val="00140370"/>
    <w:rsid w:val="0014223A"/>
    <w:rsid w:val="00153892"/>
    <w:rsid w:val="00172C3D"/>
    <w:rsid w:val="001756CE"/>
    <w:rsid w:val="00175B07"/>
    <w:rsid w:val="00177B62"/>
    <w:rsid w:val="0019036D"/>
    <w:rsid w:val="001A093D"/>
    <w:rsid w:val="001D2863"/>
    <w:rsid w:val="001D7E29"/>
    <w:rsid w:val="001E49B9"/>
    <w:rsid w:val="0020577B"/>
    <w:rsid w:val="002154FD"/>
    <w:rsid w:val="002243A4"/>
    <w:rsid w:val="002304E3"/>
    <w:rsid w:val="0023670F"/>
    <w:rsid w:val="00240F84"/>
    <w:rsid w:val="00242C00"/>
    <w:rsid w:val="00244417"/>
    <w:rsid w:val="00265943"/>
    <w:rsid w:val="00275B22"/>
    <w:rsid w:val="00284E08"/>
    <w:rsid w:val="00284EE4"/>
    <w:rsid w:val="002A0569"/>
    <w:rsid w:val="002A7BA3"/>
    <w:rsid w:val="002D4897"/>
    <w:rsid w:val="002E2ACD"/>
    <w:rsid w:val="00302059"/>
    <w:rsid w:val="00302906"/>
    <w:rsid w:val="0030524E"/>
    <w:rsid w:val="003078BB"/>
    <w:rsid w:val="0032040A"/>
    <w:rsid w:val="003228AB"/>
    <w:rsid w:val="00327BB4"/>
    <w:rsid w:val="003457C3"/>
    <w:rsid w:val="00353D27"/>
    <w:rsid w:val="00356E66"/>
    <w:rsid w:val="00360634"/>
    <w:rsid w:val="003625EA"/>
    <w:rsid w:val="003654AB"/>
    <w:rsid w:val="00366431"/>
    <w:rsid w:val="00371C06"/>
    <w:rsid w:val="00377C3A"/>
    <w:rsid w:val="003928F9"/>
    <w:rsid w:val="00397B35"/>
    <w:rsid w:val="003B21E6"/>
    <w:rsid w:val="003D0047"/>
    <w:rsid w:val="003E0173"/>
    <w:rsid w:val="00407823"/>
    <w:rsid w:val="0041042E"/>
    <w:rsid w:val="004112C8"/>
    <w:rsid w:val="00414446"/>
    <w:rsid w:val="0042410A"/>
    <w:rsid w:val="00437546"/>
    <w:rsid w:val="004441F1"/>
    <w:rsid w:val="00482075"/>
    <w:rsid w:val="00487BE5"/>
    <w:rsid w:val="00495E79"/>
    <w:rsid w:val="004A650C"/>
    <w:rsid w:val="004B044C"/>
    <w:rsid w:val="004D4CDC"/>
    <w:rsid w:val="004E0B2F"/>
    <w:rsid w:val="004F2BA9"/>
    <w:rsid w:val="004F3AC2"/>
    <w:rsid w:val="004F7D63"/>
    <w:rsid w:val="0050411A"/>
    <w:rsid w:val="00504657"/>
    <w:rsid w:val="005102F9"/>
    <w:rsid w:val="00513140"/>
    <w:rsid w:val="00516BDD"/>
    <w:rsid w:val="00541D11"/>
    <w:rsid w:val="005546B3"/>
    <w:rsid w:val="00565C38"/>
    <w:rsid w:val="00576B2B"/>
    <w:rsid w:val="005842B7"/>
    <w:rsid w:val="00587D4E"/>
    <w:rsid w:val="00591DE4"/>
    <w:rsid w:val="005931F3"/>
    <w:rsid w:val="005941AC"/>
    <w:rsid w:val="00596E40"/>
    <w:rsid w:val="005A1974"/>
    <w:rsid w:val="005A1C9E"/>
    <w:rsid w:val="005D1278"/>
    <w:rsid w:val="005E1DB8"/>
    <w:rsid w:val="005E5F1A"/>
    <w:rsid w:val="006065CF"/>
    <w:rsid w:val="00620415"/>
    <w:rsid w:val="00622368"/>
    <w:rsid w:val="006539F7"/>
    <w:rsid w:val="00667BB1"/>
    <w:rsid w:val="00683078"/>
    <w:rsid w:val="006913D5"/>
    <w:rsid w:val="006D780F"/>
    <w:rsid w:val="006E05D2"/>
    <w:rsid w:val="006F6699"/>
    <w:rsid w:val="00702C09"/>
    <w:rsid w:val="0070371D"/>
    <w:rsid w:val="007059E6"/>
    <w:rsid w:val="00723FA8"/>
    <w:rsid w:val="007273A7"/>
    <w:rsid w:val="00741F2F"/>
    <w:rsid w:val="00743BBA"/>
    <w:rsid w:val="00770347"/>
    <w:rsid w:val="00773929"/>
    <w:rsid w:val="00776A23"/>
    <w:rsid w:val="00776EB4"/>
    <w:rsid w:val="00780419"/>
    <w:rsid w:val="00780B09"/>
    <w:rsid w:val="007A34A5"/>
    <w:rsid w:val="007A7FB0"/>
    <w:rsid w:val="007B7D32"/>
    <w:rsid w:val="007F293A"/>
    <w:rsid w:val="00811F0B"/>
    <w:rsid w:val="00815373"/>
    <w:rsid w:val="008316E6"/>
    <w:rsid w:val="00847955"/>
    <w:rsid w:val="00850496"/>
    <w:rsid w:val="0085444E"/>
    <w:rsid w:val="00856DF4"/>
    <w:rsid w:val="00857878"/>
    <w:rsid w:val="00860743"/>
    <w:rsid w:val="0087522C"/>
    <w:rsid w:val="00877704"/>
    <w:rsid w:val="00885ABC"/>
    <w:rsid w:val="00897C79"/>
    <w:rsid w:val="008D1798"/>
    <w:rsid w:val="008D5777"/>
    <w:rsid w:val="008F4114"/>
    <w:rsid w:val="008F48FC"/>
    <w:rsid w:val="008F7E83"/>
    <w:rsid w:val="009011D0"/>
    <w:rsid w:val="009214EF"/>
    <w:rsid w:val="00921795"/>
    <w:rsid w:val="00921DF8"/>
    <w:rsid w:val="00937539"/>
    <w:rsid w:val="00946672"/>
    <w:rsid w:val="00967E06"/>
    <w:rsid w:val="00975AD9"/>
    <w:rsid w:val="00983EF4"/>
    <w:rsid w:val="00990768"/>
    <w:rsid w:val="009948F5"/>
    <w:rsid w:val="00996F7F"/>
    <w:rsid w:val="00997E91"/>
    <w:rsid w:val="009C50C3"/>
    <w:rsid w:val="009C5240"/>
    <w:rsid w:val="009D3CB8"/>
    <w:rsid w:val="009E0D2F"/>
    <w:rsid w:val="009E7085"/>
    <w:rsid w:val="009F79C2"/>
    <w:rsid w:val="00A0272F"/>
    <w:rsid w:val="00A0768F"/>
    <w:rsid w:val="00A1298F"/>
    <w:rsid w:val="00A17E1C"/>
    <w:rsid w:val="00A24DFF"/>
    <w:rsid w:val="00A31ED1"/>
    <w:rsid w:val="00A35AF6"/>
    <w:rsid w:val="00A55E0E"/>
    <w:rsid w:val="00A64FA6"/>
    <w:rsid w:val="00A764B6"/>
    <w:rsid w:val="00A822EC"/>
    <w:rsid w:val="00A90900"/>
    <w:rsid w:val="00A93FE8"/>
    <w:rsid w:val="00AA2B73"/>
    <w:rsid w:val="00AB00B2"/>
    <w:rsid w:val="00AC03B5"/>
    <w:rsid w:val="00AC1C79"/>
    <w:rsid w:val="00AD04C1"/>
    <w:rsid w:val="00AD166C"/>
    <w:rsid w:val="00AD18F5"/>
    <w:rsid w:val="00AD79CF"/>
    <w:rsid w:val="00AF7042"/>
    <w:rsid w:val="00B0495F"/>
    <w:rsid w:val="00B21A80"/>
    <w:rsid w:val="00B5547B"/>
    <w:rsid w:val="00B84D7D"/>
    <w:rsid w:val="00B86A8C"/>
    <w:rsid w:val="00B934F3"/>
    <w:rsid w:val="00B94495"/>
    <w:rsid w:val="00BA02E9"/>
    <w:rsid w:val="00BA42B3"/>
    <w:rsid w:val="00BA589D"/>
    <w:rsid w:val="00BA6690"/>
    <w:rsid w:val="00BB47DF"/>
    <w:rsid w:val="00BC3C53"/>
    <w:rsid w:val="00BD4D8E"/>
    <w:rsid w:val="00BF7FF8"/>
    <w:rsid w:val="00C00C5A"/>
    <w:rsid w:val="00C06B0A"/>
    <w:rsid w:val="00C10E17"/>
    <w:rsid w:val="00C11B01"/>
    <w:rsid w:val="00C16235"/>
    <w:rsid w:val="00C262EF"/>
    <w:rsid w:val="00C339AE"/>
    <w:rsid w:val="00C41A17"/>
    <w:rsid w:val="00C535F4"/>
    <w:rsid w:val="00C63CCE"/>
    <w:rsid w:val="00C64D14"/>
    <w:rsid w:val="00C65AF8"/>
    <w:rsid w:val="00C91872"/>
    <w:rsid w:val="00C93158"/>
    <w:rsid w:val="00C96C86"/>
    <w:rsid w:val="00CA26A2"/>
    <w:rsid w:val="00CA74C5"/>
    <w:rsid w:val="00CD1D49"/>
    <w:rsid w:val="00CD2355"/>
    <w:rsid w:val="00CE1FEC"/>
    <w:rsid w:val="00CE3DB7"/>
    <w:rsid w:val="00CF2119"/>
    <w:rsid w:val="00CF37CF"/>
    <w:rsid w:val="00CF7337"/>
    <w:rsid w:val="00D05972"/>
    <w:rsid w:val="00D16089"/>
    <w:rsid w:val="00D44D38"/>
    <w:rsid w:val="00D4602A"/>
    <w:rsid w:val="00D54CA3"/>
    <w:rsid w:val="00D617B1"/>
    <w:rsid w:val="00D62D4B"/>
    <w:rsid w:val="00D6641A"/>
    <w:rsid w:val="00D93D5F"/>
    <w:rsid w:val="00DC5A67"/>
    <w:rsid w:val="00DE05C0"/>
    <w:rsid w:val="00DE4272"/>
    <w:rsid w:val="00DE5B6D"/>
    <w:rsid w:val="00DF3C16"/>
    <w:rsid w:val="00E05761"/>
    <w:rsid w:val="00E3038C"/>
    <w:rsid w:val="00E309AA"/>
    <w:rsid w:val="00E32F38"/>
    <w:rsid w:val="00E475F2"/>
    <w:rsid w:val="00E62177"/>
    <w:rsid w:val="00E72783"/>
    <w:rsid w:val="00E82418"/>
    <w:rsid w:val="00E9435C"/>
    <w:rsid w:val="00EC34E7"/>
    <w:rsid w:val="00EC440D"/>
    <w:rsid w:val="00EC5F91"/>
    <w:rsid w:val="00ED07EE"/>
    <w:rsid w:val="00EE08F5"/>
    <w:rsid w:val="00EE47ED"/>
    <w:rsid w:val="00EF4144"/>
    <w:rsid w:val="00F046D2"/>
    <w:rsid w:val="00F1766F"/>
    <w:rsid w:val="00F21E4F"/>
    <w:rsid w:val="00F24701"/>
    <w:rsid w:val="00F35ED6"/>
    <w:rsid w:val="00F5092C"/>
    <w:rsid w:val="00F72DA3"/>
    <w:rsid w:val="00FA479F"/>
    <w:rsid w:val="00FA748F"/>
    <w:rsid w:val="00FB43F8"/>
    <w:rsid w:val="00FC2485"/>
    <w:rsid w:val="00FE1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E481AEE"/>
  <w15:docId w15:val="{5A6B3A37-842C-48A0-93FF-9A356318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48F"/>
    <w:pPr>
      <w:spacing w:after="0" w:line="240" w:lineRule="auto"/>
    </w:pPr>
    <w:rPr>
      <w:rFonts w:ascii="Times New Roman" w:eastAsia="Calibri" w:hAnsi="Times New Roman" w:cs="Times New Roman"/>
      <w:sz w:val="24"/>
      <w:szCs w:val="24"/>
      <w:lang w:eastAsia="pt-BR"/>
    </w:rPr>
  </w:style>
  <w:style w:type="paragraph" w:styleId="Ttulo1">
    <w:name w:val="heading 1"/>
    <w:basedOn w:val="Normal"/>
    <w:next w:val="Normal"/>
    <w:link w:val="Ttulo1Char"/>
    <w:qFormat/>
    <w:rsid w:val="00975AD9"/>
    <w:pPr>
      <w:keepNext/>
      <w:spacing w:line="360" w:lineRule="auto"/>
      <w:jc w:val="center"/>
      <w:outlineLvl w:val="0"/>
    </w:pPr>
    <w:rPr>
      <w:rFonts w:eastAsia="Times New Roman"/>
      <w:bCs/>
      <w:sz w:val="40"/>
      <w:szCs w:val="1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577D5"/>
    <w:pPr>
      <w:spacing w:after="0" w:line="240" w:lineRule="auto"/>
    </w:pPr>
    <w:rPr>
      <w:rFonts w:ascii="Arial Narrow" w:hAnsi="Arial Narrow"/>
      <w:color w:val="000000" w:themeColor="text1"/>
      <w:sz w:val="24"/>
    </w:rPr>
  </w:style>
  <w:style w:type="paragraph" w:styleId="Pr-formataoHTML">
    <w:name w:val="HTML Preformatted"/>
    <w:basedOn w:val="Normal"/>
    <w:link w:val="Pr-formataoHTMLChar"/>
    <w:uiPriority w:val="99"/>
    <w:unhideWhenUsed/>
    <w:rsid w:val="00FA7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FA748F"/>
    <w:rPr>
      <w:rFonts w:ascii="Courier New" w:eastAsia="Times New Roman" w:hAnsi="Courier New" w:cs="Courier New"/>
      <w:sz w:val="20"/>
      <w:szCs w:val="20"/>
      <w:lang w:eastAsia="pt-BR"/>
    </w:rPr>
  </w:style>
  <w:style w:type="paragraph" w:styleId="NormalWeb">
    <w:name w:val="Normal (Web)"/>
    <w:basedOn w:val="Normal"/>
    <w:unhideWhenUsed/>
    <w:rsid w:val="00C65AF8"/>
    <w:pPr>
      <w:spacing w:before="100" w:beforeAutospacing="1" w:after="100" w:afterAutospacing="1"/>
    </w:pPr>
    <w:rPr>
      <w:rFonts w:eastAsia="Times New Roman"/>
    </w:rPr>
  </w:style>
  <w:style w:type="character" w:styleId="Hyperlink">
    <w:name w:val="Hyperlink"/>
    <w:basedOn w:val="Fontepargpadro"/>
    <w:uiPriority w:val="99"/>
    <w:unhideWhenUsed/>
    <w:rsid w:val="005A1974"/>
    <w:rPr>
      <w:color w:val="0000FF" w:themeColor="hyperlink"/>
      <w:u w:val="single"/>
    </w:rPr>
  </w:style>
  <w:style w:type="character" w:customStyle="1" w:styleId="article-title">
    <w:name w:val="article-title"/>
    <w:basedOn w:val="Fontepargpadro"/>
    <w:rsid w:val="0041042E"/>
  </w:style>
  <w:style w:type="paragraph" w:styleId="PargrafodaLista">
    <w:name w:val="List Paragraph"/>
    <w:basedOn w:val="Normal"/>
    <w:uiPriority w:val="34"/>
    <w:qFormat/>
    <w:rsid w:val="00702C09"/>
    <w:pPr>
      <w:spacing w:line="360" w:lineRule="auto"/>
      <w:ind w:left="720" w:firstLine="851"/>
      <w:contextualSpacing/>
      <w:jc w:val="both"/>
    </w:pPr>
    <w:rPr>
      <w:rFonts w:ascii="Arial" w:eastAsiaTheme="minorHAnsi" w:hAnsi="Arial" w:cstheme="minorBidi"/>
      <w:szCs w:val="22"/>
      <w:lang w:eastAsia="en-US"/>
    </w:rPr>
  </w:style>
  <w:style w:type="paragraph" w:styleId="Textodebalo">
    <w:name w:val="Balloon Text"/>
    <w:basedOn w:val="Normal"/>
    <w:link w:val="TextodebaloChar"/>
    <w:uiPriority w:val="99"/>
    <w:semiHidden/>
    <w:unhideWhenUsed/>
    <w:rsid w:val="004A650C"/>
    <w:rPr>
      <w:rFonts w:ascii="Tahoma" w:hAnsi="Tahoma" w:cs="Tahoma"/>
      <w:sz w:val="16"/>
      <w:szCs w:val="16"/>
    </w:rPr>
  </w:style>
  <w:style w:type="character" w:customStyle="1" w:styleId="TextodebaloChar">
    <w:name w:val="Texto de balão Char"/>
    <w:basedOn w:val="Fontepargpadro"/>
    <w:link w:val="Textodebalo"/>
    <w:uiPriority w:val="99"/>
    <w:semiHidden/>
    <w:rsid w:val="004A650C"/>
    <w:rPr>
      <w:rFonts w:ascii="Tahoma" w:eastAsia="Calibri" w:hAnsi="Tahoma" w:cs="Tahoma"/>
      <w:sz w:val="16"/>
      <w:szCs w:val="16"/>
      <w:lang w:eastAsia="pt-BR"/>
    </w:rPr>
  </w:style>
  <w:style w:type="table" w:styleId="Tabelacomgrade">
    <w:name w:val="Table Grid"/>
    <w:basedOn w:val="Tabelanormal"/>
    <w:uiPriority w:val="59"/>
    <w:rsid w:val="0059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nfase2">
    <w:name w:val="Light Shading Accent 2"/>
    <w:basedOn w:val="Tabelanormal"/>
    <w:uiPriority w:val="60"/>
    <w:rsid w:val="00A9090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e2">
    <w:name w:val="Light List Accent 2"/>
    <w:basedOn w:val="Tabelanormal"/>
    <w:uiPriority w:val="61"/>
    <w:rsid w:val="00A9090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adeMdia3-nfase2">
    <w:name w:val="Medium Grid 3 Accent 2"/>
    <w:basedOn w:val="Tabelanormal"/>
    <w:uiPriority w:val="69"/>
    <w:rsid w:val="00921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adeMdia2-nfase6">
    <w:name w:val="Medium Grid 2 Accent 6"/>
    <w:basedOn w:val="Tabelanormal"/>
    <w:uiPriority w:val="68"/>
    <w:rsid w:val="009217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staMdia2-nfase2">
    <w:name w:val="Medium List 2 Accent 2"/>
    <w:basedOn w:val="Tabelanormal"/>
    <w:uiPriority w:val="66"/>
    <w:rsid w:val="009217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a22">
    <w:name w:val="Pa22"/>
    <w:basedOn w:val="Normal"/>
    <w:next w:val="Normal"/>
    <w:uiPriority w:val="99"/>
    <w:rsid w:val="00124D8B"/>
    <w:pPr>
      <w:autoSpaceDE w:val="0"/>
      <w:autoSpaceDN w:val="0"/>
      <w:adjustRightInd w:val="0"/>
      <w:spacing w:line="181" w:lineRule="atLeast"/>
    </w:pPr>
    <w:rPr>
      <w:rFonts w:ascii="Franklin Gothic Medium" w:eastAsiaTheme="minorHAnsi" w:hAnsi="Franklin Gothic Medium" w:cstheme="minorBidi"/>
      <w:lang w:eastAsia="en-US"/>
    </w:rPr>
  </w:style>
  <w:style w:type="paragraph" w:styleId="Cabealho">
    <w:name w:val="header"/>
    <w:basedOn w:val="Normal"/>
    <w:link w:val="CabealhoChar"/>
    <w:uiPriority w:val="99"/>
    <w:unhideWhenUsed/>
    <w:rsid w:val="00AC1C79"/>
    <w:pPr>
      <w:tabs>
        <w:tab w:val="center" w:pos="4252"/>
        <w:tab w:val="right" w:pos="8504"/>
      </w:tabs>
    </w:pPr>
  </w:style>
  <w:style w:type="character" w:customStyle="1" w:styleId="CabealhoChar">
    <w:name w:val="Cabeçalho Char"/>
    <w:basedOn w:val="Fontepargpadro"/>
    <w:link w:val="Cabealho"/>
    <w:uiPriority w:val="99"/>
    <w:rsid w:val="00AC1C79"/>
    <w:rPr>
      <w:rFonts w:ascii="Times New Roman" w:eastAsia="Calibri" w:hAnsi="Times New Roman" w:cs="Times New Roman"/>
      <w:sz w:val="24"/>
      <w:szCs w:val="24"/>
      <w:lang w:eastAsia="pt-BR"/>
    </w:rPr>
  </w:style>
  <w:style w:type="paragraph" w:styleId="Rodap">
    <w:name w:val="footer"/>
    <w:basedOn w:val="Normal"/>
    <w:link w:val="RodapChar"/>
    <w:uiPriority w:val="99"/>
    <w:unhideWhenUsed/>
    <w:rsid w:val="00AC1C79"/>
    <w:pPr>
      <w:tabs>
        <w:tab w:val="center" w:pos="4252"/>
        <w:tab w:val="right" w:pos="8504"/>
      </w:tabs>
    </w:pPr>
  </w:style>
  <w:style w:type="character" w:customStyle="1" w:styleId="RodapChar">
    <w:name w:val="Rodapé Char"/>
    <w:basedOn w:val="Fontepargpadro"/>
    <w:link w:val="Rodap"/>
    <w:uiPriority w:val="99"/>
    <w:rsid w:val="00AC1C79"/>
    <w:rPr>
      <w:rFonts w:ascii="Times New Roman" w:eastAsia="Calibri" w:hAnsi="Times New Roman" w:cs="Times New Roman"/>
      <w:sz w:val="24"/>
      <w:szCs w:val="24"/>
      <w:lang w:eastAsia="pt-BR"/>
    </w:rPr>
  </w:style>
  <w:style w:type="paragraph" w:styleId="Textodenotadefim">
    <w:name w:val="endnote text"/>
    <w:basedOn w:val="Normal"/>
    <w:link w:val="TextodenotadefimChar"/>
    <w:uiPriority w:val="99"/>
    <w:semiHidden/>
    <w:unhideWhenUsed/>
    <w:rsid w:val="00C93158"/>
    <w:rPr>
      <w:sz w:val="20"/>
      <w:szCs w:val="20"/>
    </w:rPr>
  </w:style>
  <w:style w:type="character" w:customStyle="1" w:styleId="TextodenotadefimChar">
    <w:name w:val="Texto de nota de fim Char"/>
    <w:basedOn w:val="Fontepargpadro"/>
    <w:link w:val="Textodenotadefim"/>
    <w:uiPriority w:val="99"/>
    <w:semiHidden/>
    <w:rsid w:val="00C93158"/>
    <w:rPr>
      <w:rFonts w:ascii="Times New Roman" w:eastAsia="Calibri" w:hAnsi="Times New Roman" w:cs="Times New Roman"/>
      <w:sz w:val="20"/>
      <w:szCs w:val="20"/>
      <w:lang w:eastAsia="pt-BR"/>
    </w:rPr>
  </w:style>
  <w:style w:type="character" w:styleId="Refdenotadefim">
    <w:name w:val="endnote reference"/>
    <w:basedOn w:val="Fontepargpadro"/>
    <w:uiPriority w:val="99"/>
    <w:semiHidden/>
    <w:unhideWhenUsed/>
    <w:rsid w:val="00C93158"/>
    <w:rPr>
      <w:vertAlign w:val="superscript"/>
    </w:rPr>
  </w:style>
  <w:style w:type="paragraph" w:styleId="Textodenotaderodap">
    <w:name w:val="footnote text"/>
    <w:basedOn w:val="Normal"/>
    <w:link w:val="TextodenotaderodapChar"/>
    <w:uiPriority w:val="99"/>
    <w:semiHidden/>
    <w:unhideWhenUsed/>
    <w:rsid w:val="00C93158"/>
    <w:rPr>
      <w:sz w:val="20"/>
      <w:szCs w:val="20"/>
    </w:rPr>
  </w:style>
  <w:style w:type="character" w:customStyle="1" w:styleId="TextodenotaderodapChar">
    <w:name w:val="Texto de nota de rodapé Char"/>
    <w:basedOn w:val="Fontepargpadro"/>
    <w:link w:val="Textodenotaderodap"/>
    <w:uiPriority w:val="99"/>
    <w:semiHidden/>
    <w:rsid w:val="00C93158"/>
    <w:rPr>
      <w:rFonts w:ascii="Times New Roman" w:eastAsia="Calibri" w:hAnsi="Times New Roman" w:cs="Times New Roman"/>
      <w:sz w:val="20"/>
      <w:szCs w:val="20"/>
      <w:lang w:eastAsia="pt-BR"/>
    </w:rPr>
  </w:style>
  <w:style w:type="character" w:styleId="Refdenotaderodap">
    <w:name w:val="footnote reference"/>
    <w:basedOn w:val="Fontepargpadro"/>
    <w:uiPriority w:val="99"/>
    <w:semiHidden/>
    <w:unhideWhenUsed/>
    <w:rsid w:val="00C93158"/>
    <w:rPr>
      <w:vertAlign w:val="superscript"/>
    </w:rPr>
  </w:style>
  <w:style w:type="table" w:styleId="SombreamentoMdio1-nfase2">
    <w:name w:val="Medium Shading 1 Accent 2"/>
    <w:basedOn w:val="Tabelanormal"/>
    <w:uiPriority w:val="63"/>
    <w:rsid w:val="003B21E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seccorpo">
    <w:name w:val="sec_corpo"/>
    <w:basedOn w:val="Normal"/>
    <w:rsid w:val="004112C8"/>
    <w:pPr>
      <w:spacing w:before="100" w:beforeAutospacing="1" w:after="100" w:afterAutospacing="1"/>
    </w:pPr>
    <w:rPr>
      <w:rFonts w:eastAsia="Times New Roman"/>
    </w:rPr>
  </w:style>
  <w:style w:type="character" w:customStyle="1" w:styleId="Ttulo1Char">
    <w:name w:val="Título 1 Char"/>
    <w:basedOn w:val="Fontepargpadro"/>
    <w:link w:val="Ttulo1"/>
    <w:rsid w:val="00975AD9"/>
    <w:rPr>
      <w:rFonts w:ascii="Times New Roman" w:eastAsia="Times New Roman" w:hAnsi="Times New Roman" w:cs="Times New Roman"/>
      <w:bCs/>
      <w:sz w:val="40"/>
      <w:szCs w:val="14"/>
    </w:rPr>
  </w:style>
  <w:style w:type="paragraph" w:styleId="Ttulo">
    <w:name w:val="Title"/>
    <w:basedOn w:val="Normal"/>
    <w:link w:val="TtuloChar"/>
    <w:qFormat/>
    <w:rsid w:val="00975AD9"/>
    <w:pPr>
      <w:spacing w:line="360" w:lineRule="auto"/>
      <w:jc w:val="center"/>
    </w:pPr>
    <w:rPr>
      <w:rFonts w:eastAsia="Times New Roman"/>
      <w:b/>
      <w:bCs/>
      <w:sz w:val="32"/>
    </w:rPr>
  </w:style>
  <w:style w:type="character" w:customStyle="1" w:styleId="TtuloChar">
    <w:name w:val="Título Char"/>
    <w:basedOn w:val="Fontepargpadro"/>
    <w:link w:val="Ttulo"/>
    <w:rsid w:val="00975AD9"/>
    <w:rPr>
      <w:rFonts w:ascii="Times New Roman" w:eastAsia="Times New Roman" w:hAnsi="Times New Roman" w:cs="Times New Roman"/>
      <w:b/>
      <w:bCs/>
      <w:sz w:val="32"/>
      <w:szCs w:val="24"/>
    </w:rPr>
  </w:style>
  <w:style w:type="character" w:customStyle="1" w:styleId="apple-style-span">
    <w:name w:val="apple-style-span"/>
    <w:basedOn w:val="Fontepargpadro"/>
    <w:rsid w:val="00975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6179">
      <w:bodyDiv w:val="1"/>
      <w:marLeft w:val="0"/>
      <w:marRight w:val="0"/>
      <w:marTop w:val="0"/>
      <w:marBottom w:val="0"/>
      <w:divBdr>
        <w:top w:val="none" w:sz="0" w:space="0" w:color="auto"/>
        <w:left w:val="none" w:sz="0" w:space="0" w:color="auto"/>
        <w:bottom w:val="none" w:sz="0" w:space="0" w:color="auto"/>
        <w:right w:val="none" w:sz="0" w:space="0" w:color="auto"/>
      </w:divBdr>
    </w:div>
    <w:div w:id="322125910">
      <w:bodyDiv w:val="1"/>
      <w:marLeft w:val="0"/>
      <w:marRight w:val="0"/>
      <w:marTop w:val="0"/>
      <w:marBottom w:val="0"/>
      <w:divBdr>
        <w:top w:val="none" w:sz="0" w:space="0" w:color="auto"/>
        <w:left w:val="none" w:sz="0" w:space="0" w:color="auto"/>
        <w:bottom w:val="none" w:sz="0" w:space="0" w:color="auto"/>
        <w:right w:val="none" w:sz="0" w:space="0" w:color="auto"/>
      </w:divBdr>
    </w:div>
    <w:div w:id="351996679">
      <w:bodyDiv w:val="1"/>
      <w:marLeft w:val="0"/>
      <w:marRight w:val="0"/>
      <w:marTop w:val="0"/>
      <w:marBottom w:val="0"/>
      <w:divBdr>
        <w:top w:val="none" w:sz="0" w:space="0" w:color="auto"/>
        <w:left w:val="none" w:sz="0" w:space="0" w:color="auto"/>
        <w:bottom w:val="none" w:sz="0" w:space="0" w:color="auto"/>
        <w:right w:val="none" w:sz="0" w:space="0" w:color="auto"/>
      </w:divBdr>
    </w:div>
    <w:div w:id="741683995">
      <w:bodyDiv w:val="1"/>
      <w:marLeft w:val="0"/>
      <w:marRight w:val="0"/>
      <w:marTop w:val="0"/>
      <w:marBottom w:val="0"/>
      <w:divBdr>
        <w:top w:val="none" w:sz="0" w:space="0" w:color="auto"/>
        <w:left w:val="none" w:sz="0" w:space="0" w:color="auto"/>
        <w:bottom w:val="none" w:sz="0" w:space="0" w:color="auto"/>
        <w:right w:val="none" w:sz="0" w:space="0" w:color="auto"/>
      </w:divBdr>
    </w:div>
    <w:div w:id="950893838">
      <w:bodyDiv w:val="1"/>
      <w:marLeft w:val="0"/>
      <w:marRight w:val="0"/>
      <w:marTop w:val="0"/>
      <w:marBottom w:val="0"/>
      <w:divBdr>
        <w:top w:val="none" w:sz="0" w:space="0" w:color="auto"/>
        <w:left w:val="none" w:sz="0" w:space="0" w:color="auto"/>
        <w:bottom w:val="none" w:sz="0" w:space="0" w:color="auto"/>
        <w:right w:val="none" w:sz="0" w:space="0" w:color="auto"/>
      </w:divBdr>
    </w:div>
    <w:div w:id="999818622">
      <w:bodyDiv w:val="1"/>
      <w:marLeft w:val="0"/>
      <w:marRight w:val="0"/>
      <w:marTop w:val="0"/>
      <w:marBottom w:val="0"/>
      <w:divBdr>
        <w:top w:val="none" w:sz="0" w:space="0" w:color="auto"/>
        <w:left w:val="none" w:sz="0" w:space="0" w:color="auto"/>
        <w:bottom w:val="none" w:sz="0" w:space="0" w:color="auto"/>
        <w:right w:val="none" w:sz="0" w:space="0" w:color="auto"/>
      </w:divBdr>
    </w:div>
    <w:div w:id="1088699322">
      <w:bodyDiv w:val="1"/>
      <w:marLeft w:val="0"/>
      <w:marRight w:val="0"/>
      <w:marTop w:val="0"/>
      <w:marBottom w:val="0"/>
      <w:divBdr>
        <w:top w:val="none" w:sz="0" w:space="0" w:color="auto"/>
        <w:left w:val="none" w:sz="0" w:space="0" w:color="auto"/>
        <w:bottom w:val="none" w:sz="0" w:space="0" w:color="auto"/>
        <w:right w:val="none" w:sz="0" w:space="0" w:color="auto"/>
      </w:divBdr>
    </w:div>
    <w:div w:id="174321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iova\Desktop\Rascunho%20Projeto%20parte%20da%20Rafa\logo_fef_20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0337D-018E-4A69-AC9E-D02EBC4E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2202</Words>
  <Characters>11896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Giovanni</cp:lastModifiedBy>
  <cp:revision>10</cp:revision>
  <cp:lastPrinted>2021-04-01T14:43:00Z</cp:lastPrinted>
  <dcterms:created xsi:type="dcterms:W3CDTF">2021-06-19T13:04:00Z</dcterms:created>
  <dcterms:modified xsi:type="dcterms:W3CDTF">2022-02-23T18:36:00Z</dcterms:modified>
</cp:coreProperties>
</file>